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51D6" w14:textId="77777777" w:rsidR="001572B7" w:rsidRPr="00077A51" w:rsidRDefault="001572B7" w:rsidP="00077A51">
      <w:pPr>
        <w:spacing w:after="0" w:line="240" w:lineRule="auto"/>
        <w:rPr>
          <w:rFonts w:ascii="Candara" w:hAnsi="Candara" w:cs="B Titr"/>
          <w:b/>
          <w:bCs/>
          <w:color w:val="000000"/>
          <w:sz w:val="28"/>
          <w:szCs w:val="28"/>
          <w:rtl/>
        </w:rPr>
      </w:pPr>
    </w:p>
    <w:p w14:paraId="0DF95750" w14:textId="77777777" w:rsidR="00F85B93" w:rsidRPr="00077A51" w:rsidRDefault="00F85B93" w:rsidP="006961AA">
      <w:pPr>
        <w:spacing w:after="0" w:line="240" w:lineRule="auto"/>
        <w:jc w:val="center"/>
        <w:rPr>
          <w:rFonts w:ascii="Candara" w:hAnsi="Candara" w:cs="B Titr"/>
          <w:b/>
          <w:bCs/>
          <w:color w:val="000000"/>
          <w:sz w:val="44"/>
          <w:szCs w:val="4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عرصه</w:t>
      </w:r>
      <w:r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های</w:t>
      </w:r>
      <w:r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طبیعی</w:t>
      </w:r>
      <w:r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مقدس،</w:t>
      </w:r>
      <w:r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t xml:space="preserve"> </w:t>
      </w:r>
      <w:r w:rsidR="006D43D4"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br/>
      </w:r>
      <w:r w:rsidR="006961AA"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شیوه</w:t>
      </w:r>
      <w:r w:rsidR="006961AA"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t xml:space="preserve"> </w:t>
      </w:r>
      <w:r w:rsidR="006961AA"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نامه</w:t>
      </w:r>
      <w:r w:rsidR="006961AA"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هایی</w:t>
      </w:r>
      <w:r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برای</w:t>
      </w:r>
      <w:r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مدیران</w:t>
      </w:r>
      <w:r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مناطق</w:t>
      </w:r>
      <w:r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t xml:space="preserve"> </w:t>
      </w:r>
      <w:r w:rsidR="000241DB"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تحت</w:t>
      </w:r>
      <w:r w:rsidR="000241DB" w:rsidRPr="00077A51">
        <w:rPr>
          <w:rFonts w:ascii="Candara" w:hAnsi="Candara" w:cs="B Titr"/>
          <w:b/>
          <w:bCs/>
          <w:color w:val="000000"/>
          <w:sz w:val="44"/>
          <w:szCs w:val="44"/>
          <w:rtl/>
        </w:rPr>
        <w:t xml:space="preserve"> </w:t>
      </w:r>
      <w:r w:rsidR="000241DB" w:rsidRPr="00077A51">
        <w:rPr>
          <w:rFonts w:ascii="Times New Roman" w:hAnsi="Times New Roman" w:cs="Times New Roman"/>
          <w:b/>
          <w:bCs/>
          <w:color w:val="000000"/>
          <w:sz w:val="44"/>
          <w:szCs w:val="44"/>
          <w:rtl/>
        </w:rPr>
        <w:t>حفاظت</w:t>
      </w:r>
    </w:p>
    <w:p w14:paraId="31974000" w14:textId="77777777" w:rsidR="007A66B2" w:rsidRPr="00077A51" w:rsidRDefault="007A66B2" w:rsidP="00CD4246">
      <w:pPr>
        <w:spacing w:after="0" w:line="240" w:lineRule="auto"/>
        <w:jc w:val="center"/>
        <w:rPr>
          <w:rFonts w:ascii="Candara" w:hAnsi="Candara" w:cs="B Mitra"/>
          <w:color w:val="000000"/>
          <w:sz w:val="16"/>
          <w:szCs w:val="16"/>
          <w:rtl/>
        </w:rPr>
      </w:pPr>
    </w:p>
    <w:p w14:paraId="127F12B9" w14:textId="77777777" w:rsidR="00F85B93" w:rsidRPr="00077A51" w:rsidRDefault="00F85B93" w:rsidP="006961AA">
      <w:pPr>
        <w:spacing w:after="0" w:line="240" w:lineRule="auto"/>
        <w:jc w:val="center"/>
        <w:rPr>
          <w:rFonts w:ascii="Candara" w:hAnsi="Candara" w:cs="B Mitra"/>
          <w:b/>
          <w:bCs/>
          <w:color w:val="000000"/>
          <w:sz w:val="36"/>
          <w:szCs w:val="36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اصول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6961AA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شیوه</w:t>
      </w:r>
      <w:r w:rsidR="006961AA"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6961AA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نامه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ها</w:t>
      </w:r>
      <w:r w:rsidR="00435C97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ی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مدیریت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عرصه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های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طبیعی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مقدس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واقع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در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مناطق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0241DB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تحت</w:t>
      </w:r>
      <w:r w:rsidR="000241DB"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0241DB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حفاظت</w:t>
      </w:r>
      <w:r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435C97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که</w:t>
      </w:r>
      <w:r w:rsidR="00435C97"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435C97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از</w:t>
      </w:r>
      <w:r w:rsidR="00435C97"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435C97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نظر</w:t>
      </w:r>
      <w:r w:rsidR="00435C97"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435C97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قانونی</w:t>
      </w:r>
      <w:r w:rsidR="00435C97"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435C97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به</w:t>
      </w:r>
      <w:r w:rsidR="00435C97"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435C97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رسمیت</w:t>
      </w:r>
      <w:r w:rsidR="00435C97"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435C97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شناخته</w:t>
      </w:r>
      <w:r w:rsidR="00435C97"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435C97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شده</w:t>
      </w:r>
      <w:r w:rsidR="00435C97" w:rsidRPr="00077A51">
        <w:rPr>
          <w:rFonts w:ascii="Candara" w:hAnsi="Candara" w:cs="B Mitra"/>
          <w:b/>
          <w:bCs/>
          <w:color w:val="000000"/>
          <w:sz w:val="36"/>
          <w:szCs w:val="36"/>
          <w:rtl/>
        </w:rPr>
        <w:t xml:space="preserve"> </w:t>
      </w:r>
      <w:r w:rsidR="00435C97" w:rsidRPr="00077A51">
        <w:rPr>
          <w:rFonts w:ascii="Times New Roman" w:hAnsi="Times New Roman" w:cs="Times New Roman"/>
          <w:b/>
          <w:bCs/>
          <w:color w:val="000000"/>
          <w:sz w:val="36"/>
          <w:szCs w:val="36"/>
          <w:rtl/>
        </w:rPr>
        <w:t>اند</w:t>
      </w:r>
    </w:p>
    <w:p w14:paraId="2FFE0B11" w14:textId="77777777" w:rsidR="007A66B2" w:rsidRPr="00077A51" w:rsidRDefault="007A66B2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16"/>
          <w:szCs w:val="16"/>
          <w:rtl/>
        </w:rPr>
      </w:pPr>
    </w:p>
    <w:p w14:paraId="3FFB4612" w14:textId="77777777" w:rsidR="0083272C" w:rsidRPr="00077A51" w:rsidRDefault="00C3574D" w:rsidP="00077A51">
      <w:pPr>
        <w:spacing w:after="0" w:line="240" w:lineRule="auto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این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سند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E4377C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گزیده</w:t>
      </w:r>
      <w:r w:rsidR="00E4377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E4377C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ای</w:t>
      </w:r>
      <w:r w:rsidR="00D92EA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D92EAE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است</w:t>
      </w:r>
      <w:r w:rsidR="00D92EA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E4377C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از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D92EA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:</w:t>
      </w:r>
    </w:p>
    <w:p w14:paraId="25BBF18A" w14:textId="77777777" w:rsidR="00E4377C" w:rsidRPr="00077A51" w:rsidRDefault="00C3574D" w:rsidP="00077A51">
      <w:pPr>
        <w:spacing w:after="0" w:line="240" w:lineRule="auto"/>
        <w:rPr>
          <w:rFonts w:ascii="Candara" w:hAnsi="Candara" w:cs="B Mitra"/>
          <w:b/>
          <w:bCs/>
          <w:color w:val="000000"/>
          <w:rtl/>
        </w:rPr>
      </w:pP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وایلد،آر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.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جی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سی،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مک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لئولد</w:t>
      </w:r>
      <w:r w:rsidR="00E4377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(</w:t>
      </w:r>
      <w:r w:rsidR="00E4377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ویرایش</w:t>
      </w:r>
      <w:r w:rsidR="00E4377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)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.2008.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عرصه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های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طبیعی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مقدس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: </w:t>
      </w:r>
      <w:r w:rsidR="006961AA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شیوه</w:t>
      </w:r>
      <w:r w:rsidR="006961A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6961AA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نامه</w:t>
      </w:r>
      <w:r w:rsidR="006961A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6961AA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هایی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برای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مدیران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مناطق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حفاظت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شده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.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آی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.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یو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.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سی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.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ان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017CF4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–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یونسکو</w:t>
      </w:r>
      <w:r w:rsidR="00017CF4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بهترین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E4377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راهکار</w:t>
      </w:r>
      <w:r w:rsidR="00E4377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16: </w:t>
      </w:r>
      <w:r w:rsidR="00E4377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آی</w:t>
      </w:r>
      <w:r w:rsidR="00E4377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.</w:t>
      </w:r>
      <w:r w:rsidR="00E4377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یو</w:t>
      </w:r>
      <w:r w:rsidR="00E4377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.</w:t>
      </w:r>
      <w:r w:rsidR="00E4377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سی</w:t>
      </w:r>
      <w:r w:rsidR="00E4377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.</w:t>
      </w:r>
      <w:r w:rsidR="00E4377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ان</w:t>
      </w:r>
      <w:r w:rsidR="00017CF4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،</w:t>
      </w:r>
      <w:r w:rsidR="00017CF4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017CF4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گلند</w:t>
      </w:r>
      <w:r w:rsidR="00E4377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. </w:t>
      </w:r>
      <w:r w:rsidR="0083272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آن</w:t>
      </w:r>
      <w:r w:rsidR="0083272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83272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را</w:t>
      </w:r>
      <w:r w:rsidR="00E4377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1507EB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می</w:t>
      </w:r>
      <w:r w:rsidR="001507EB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1507EB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توان</w:t>
      </w:r>
      <w:r w:rsidR="001507EB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83272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از</w:t>
      </w:r>
      <w:r w:rsidR="0083272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83272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نشانی</w:t>
      </w:r>
      <w:r w:rsidR="0083272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83272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زیر</w:t>
      </w:r>
      <w:r w:rsidR="0083272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E4377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دریافت</w:t>
      </w:r>
      <w:r w:rsidR="00E4377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E4377C" w:rsidRPr="00077A51">
        <w:rPr>
          <w:rFonts w:ascii="Candara" w:hAnsi="Candara" w:cs="Times New Roman"/>
          <w:b/>
          <w:bCs/>
          <w:color w:val="000000"/>
          <w:sz w:val="24"/>
          <w:szCs w:val="24"/>
          <w:rtl/>
        </w:rPr>
        <w:t>نمود</w:t>
      </w:r>
      <w:r w:rsidR="00E4377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: </w:t>
      </w:r>
    </w:p>
    <w:p w14:paraId="362DFC2C" w14:textId="77777777" w:rsidR="00E4377C" w:rsidRPr="00077A51" w:rsidRDefault="00E7442C" w:rsidP="00077A51">
      <w:pPr>
        <w:spacing w:after="0" w:line="240" w:lineRule="auto"/>
        <w:rPr>
          <w:rFonts w:ascii="Candara" w:hAnsi="Candara" w:cs="B Titr"/>
          <w:b/>
          <w:bCs/>
          <w:color w:val="000000"/>
          <w:sz w:val="16"/>
          <w:szCs w:val="16"/>
          <w:rtl/>
        </w:rPr>
      </w:pPr>
      <w:r w:rsidRPr="00077A51">
        <w:rPr>
          <w:rFonts w:ascii="Candara" w:hAnsi="Candara"/>
          <w:sz w:val="16"/>
          <w:szCs w:val="16"/>
        </w:rPr>
        <w:fldChar w:fldCharType="begin"/>
      </w:r>
      <w:r w:rsidRPr="00077A51">
        <w:rPr>
          <w:rFonts w:ascii="Candara" w:hAnsi="Candara"/>
          <w:sz w:val="16"/>
          <w:szCs w:val="16"/>
        </w:rPr>
        <w:instrText xml:space="preserve"> HYPERLINK "http://www.iucn.org/about/union/commissions/wcpa/wcpa_puball/wcpa_bpg/?2164/Sacred-Natural-Sites-Guidelines-for-Protected-Area-Managers" \t "_blank" </w:instrText>
      </w:r>
      <w:r w:rsidRPr="00077A51">
        <w:rPr>
          <w:rFonts w:ascii="Candara" w:hAnsi="Candara"/>
          <w:sz w:val="16"/>
          <w:szCs w:val="16"/>
        </w:rPr>
        <w:fldChar w:fldCharType="separate"/>
      </w:r>
      <w:r w:rsidR="00E4377C" w:rsidRPr="00077A51">
        <w:rPr>
          <w:rStyle w:val="Hyperlink"/>
          <w:rFonts w:ascii="Candara" w:hAnsi="Candara"/>
          <w:i/>
          <w:iCs/>
          <w:color w:val="234786"/>
          <w:sz w:val="16"/>
          <w:szCs w:val="16"/>
          <w:shd w:val="clear" w:color="auto" w:fill="FFFFFF"/>
        </w:rPr>
        <w:t>http://www.iucn.org/about/union/commissions/wcpa/wcpa_puball/wcpa_bpg/?2164/Sacred-Natural-Sites-Guidelines-for-Protected-Area-Managers</w:t>
      </w:r>
      <w:r w:rsidRPr="00077A51">
        <w:rPr>
          <w:rStyle w:val="Hyperlink"/>
          <w:rFonts w:ascii="Candara" w:hAnsi="Candara"/>
          <w:i/>
          <w:iCs/>
          <w:color w:val="234786"/>
          <w:sz w:val="16"/>
          <w:szCs w:val="16"/>
          <w:shd w:val="clear" w:color="auto" w:fill="FFFFFF"/>
        </w:rPr>
        <w:fldChar w:fldCharType="end"/>
      </w:r>
    </w:p>
    <w:p w14:paraId="1D2FF0F0" w14:textId="77777777" w:rsidR="00CA5D54" w:rsidRPr="00077A51" w:rsidRDefault="00077A51" w:rsidP="00E4377C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b/>
          <w:bCs/>
          <w:noProof/>
          <w:color w:val="000000"/>
          <w:sz w:val="24"/>
          <w:szCs w:val="24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366614A0" wp14:editId="05320B01">
            <wp:simplePos x="0" y="0"/>
            <wp:positionH relativeFrom="column">
              <wp:posOffset>114300</wp:posOffset>
            </wp:positionH>
            <wp:positionV relativeFrom="paragraph">
              <wp:posOffset>179705</wp:posOffset>
            </wp:positionV>
            <wp:extent cx="2963545" cy="1820545"/>
            <wp:effectExtent l="0" t="0" r="8255" b="8255"/>
            <wp:wrapThrough wrapText="bothSides">
              <wp:wrapPolygon edited="0">
                <wp:start x="7220" y="0"/>
                <wp:lineTo x="2407" y="1205"/>
                <wp:lineTo x="0" y="2712"/>
                <wp:lineTo x="555" y="10246"/>
                <wp:lineTo x="1666" y="19890"/>
                <wp:lineTo x="2222" y="21397"/>
                <wp:lineTo x="3888" y="21397"/>
                <wp:lineTo x="7775" y="20191"/>
                <wp:lineTo x="13514" y="19890"/>
                <wp:lineTo x="21105" y="17178"/>
                <wp:lineTo x="21475" y="2110"/>
                <wp:lineTo x="19439" y="904"/>
                <wp:lineTo x="13700" y="0"/>
                <wp:lineTo x="7220" y="0"/>
              </wp:wrapPolygon>
            </wp:wrapThrough>
            <wp:docPr id="3" name="Picture 3" descr="Guid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li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AEF91" w14:textId="77777777" w:rsidR="00CA5D54" w:rsidRPr="00077A51" w:rsidRDefault="00544BF5" w:rsidP="00077A51">
      <w:pPr>
        <w:spacing w:after="0" w:line="240" w:lineRule="auto"/>
        <w:rPr>
          <w:rFonts w:ascii="Candara" w:hAnsi="Candara" w:cs="B Mitra"/>
          <w:b/>
          <w:bCs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آی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>.</w:t>
      </w: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یو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>.</w:t>
      </w: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سی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>.</w:t>
      </w: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ان،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2008</w:t>
      </w:r>
    </w:p>
    <w:p w14:paraId="1705795A" w14:textId="77777777" w:rsidR="00493E27" w:rsidRPr="00077A51" w:rsidRDefault="00CA5D54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زبان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: </w:t>
      </w:r>
    </w:p>
    <w:p w14:paraId="480D25D8" w14:textId="77777777" w:rsidR="00CA5D54" w:rsidRPr="00077A51" w:rsidRDefault="00CA5D54" w:rsidP="006A62A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فارسی</w:t>
      </w:r>
    </w:p>
    <w:p w14:paraId="3B71B97E" w14:textId="77777777" w:rsidR="006A62A5" w:rsidRPr="00077A51" w:rsidRDefault="006A62A5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14E5F171" w14:textId="77777777" w:rsidR="00077A51" w:rsidRPr="00077A51" w:rsidRDefault="00077A51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546C2749" w14:textId="77777777" w:rsidR="00077A51" w:rsidRPr="00077A51" w:rsidRDefault="00077A51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542BEDF1" w14:textId="77777777" w:rsidR="00077A51" w:rsidRPr="00077A51" w:rsidRDefault="00077A51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345408E6" w14:textId="77777777" w:rsidR="00077A51" w:rsidRPr="00077A51" w:rsidRDefault="00077A51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16E62AEF" w14:textId="77777777" w:rsidR="00077A51" w:rsidRPr="00077A51" w:rsidRDefault="00077A51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1709E253" w14:textId="77777777" w:rsidR="00077A51" w:rsidRPr="00077A51" w:rsidRDefault="00077A51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713C5946" w14:textId="77777777" w:rsidR="00077A51" w:rsidRPr="00077A51" w:rsidRDefault="00077A51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3339CB71" w14:textId="77777777" w:rsidR="00CA5D54" w:rsidRPr="00077A51" w:rsidRDefault="00CA5D54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مترجمان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:</w:t>
      </w:r>
    </w:p>
    <w:p w14:paraId="4B3E6F03" w14:textId="77777777" w:rsidR="00CA5D54" w:rsidRPr="00077A51" w:rsidRDefault="006D43D4" w:rsidP="000C2099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کبیری</w:t>
      </w:r>
      <w:r w:rsidR="005C206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C206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هندی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آموخته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محیط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دانشگاه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تهران،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دانشکده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منابع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6A62A5" w:rsidRPr="00077A51">
        <w:rPr>
          <w:rFonts w:ascii="Candara" w:hAnsi="Candara" w:cs="B Mitra"/>
          <w:color w:val="000000"/>
          <w:sz w:val="28"/>
          <w:szCs w:val="28"/>
          <w:rtl/>
        </w:rPr>
        <w:t>(</w:t>
      </w:r>
      <w:r w:rsidR="000C2099" w:rsidRPr="00077A51">
        <w:rPr>
          <w:rFonts w:ascii="Candara" w:hAnsi="Candara" w:cstheme="majorBidi"/>
          <w:color w:val="000000"/>
        </w:rPr>
        <w:t>m_kabiri83@yahoo.com</w:t>
      </w:r>
      <w:r w:rsidR="006A62A5" w:rsidRPr="00077A51">
        <w:rPr>
          <w:rFonts w:ascii="Candara" w:hAnsi="Candara" w:cs="B Mitra"/>
          <w:color w:val="000000"/>
          <w:sz w:val="28"/>
          <w:szCs w:val="28"/>
          <w:rtl/>
        </w:rPr>
        <w:t>)</w:t>
      </w:r>
    </w:p>
    <w:p w14:paraId="3535B270" w14:textId="77777777" w:rsidR="006D43D4" w:rsidRPr="00077A51" w:rsidRDefault="006D43D4" w:rsidP="006A62A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افشین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کار،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دانشیار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دانشگاه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تهران،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دانشکده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منابع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6A62A5" w:rsidRPr="00077A51">
        <w:rPr>
          <w:rFonts w:ascii="Candara" w:hAnsi="Candara" w:cs="B Mitra"/>
          <w:color w:val="000000"/>
          <w:sz w:val="28"/>
          <w:szCs w:val="28"/>
          <w:rtl/>
        </w:rPr>
        <w:t>(</w:t>
      </w:r>
      <w:r w:rsidR="006A62A5" w:rsidRPr="00077A51">
        <w:rPr>
          <w:rFonts w:ascii="Candara" w:hAnsi="Candara" w:cstheme="majorBidi"/>
          <w:color w:val="000000"/>
        </w:rPr>
        <w:t>danehkar@ut.ac.ir</w:t>
      </w:r>
      <w:r w:rsidR="006A62A5" w:rsidRPr="00077A51">
        <w:rPr>
          <w:rFonts w:ascii="Candara" w:hAnsi="Candara" w:cs="B Mitra"/>
          <w:color w:val="000000"/>
          <w:sz w:val="28"/>
          <w:szCs w:val="28"/>
          <w:rtl/>
        </w:rPr>
        <w:t>)</w:t>
      </w:r>
    </w:p>
    <w:p w14:paraId="680B3F30" w14:textId="77777777" w:rsidR="006A62A5" w:rsidRPr="00077A51" w:rsidRDefault="006A62A5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1283FFBD" w14:textId="77777777" w:rsidR="00544BF5" w:rsidRPr="00077A51" w:rsidRDefault="00544BF5" w:rsidP="006A62A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8"/>
          <w:szCs w:val="28"/>
        </w:rPr>
      </w:pP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تاریخ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برگردان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فارسی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>:</w:t>
      </w:r>
    </w:p>
    <w:p w14:paraId="6CF6AD54" w14:textId="77777777" w:rsidR="007A008D" w:rsidRPr="00077A51" w:rsidRDefault="006D43D4" w:rsidP="006A62A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تیر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1390</w:t>
      </w:r>
    </w:p>
    <w:p w14:paraId="4E646E25" w14:textId="77777777" w:rsidR="00077A51" w:rsidRPr="00077A51" w:rsidRDefault="00077A51" w:rsidP="00077A51">
      <w:pPr>
        <w:spacing w:after="0" w:line="240" w:lineRule="auto"/>
        <w:jc w:val="center"/>
        <w:rPr>
          <w:rFonts w:ascii="Candara" w:hAnsi="Candara" w:cs="B Titr"/>
          <w:b/>
          <w:bCs/>
          <w:color w:val="000000"/>
          <w:sz w:val="28"/>
          <w:szCs w:val="28"/>
          <w:rtl/>
        </w:rPr>
      </w:pPr>
    </w:p>
    <w:p w14:paraId="7DE25A61" w14:textId="77777777" w:rsidR="00077A51" w:rsidRPr="00077A51" w:rsidRDefault="00077A51" w:rsidP="00077A5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andara" w:hAnsi="Candara" w:cs="Times-Roman"/>
          <w:b/>
          <w:color w:val="000000"/>
        </w:rPr>
      </w:pPr>
      <w:r w:rsidRPr="00077A51">
        <w:rPr>
          <w:rFonts w:ascii="Candara" w:hAnsi="Candara" w:cs="Times-Roman"/>
          <w:b/>
          <w:color w:val="000000"/>
        </w:rPr>
        <w:t>Language:</w:t>
      </w:r>
    </w:p>
    <w:p w14:paraId="6FB22C61" w14:textId="77777777" w:rsidR="00077A51" w:rsidRPr="00077A51" w:rsidRDefault="00077A51" w:rsidP="00077A5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andara" w:hAnsi="Candara" w:cs="Times-Roman"/>
          <w:color w:val="000000"/>
        </w:rPr>
      </w:pPr>
      <w:r w:rsidRPr="00077A51">
        <w:rPr>
          <w:rFonts w:ascii="Candara" w:hAnsi="Candara" w:cs="Times-Roman"/>
          <w:color w:val="000000"/>
        </w:rPr>
        <w:t>Persian</w:t>
      </w:r>
    </w:p>
    <w:p w14:paraId="215D69DF" w14:textId="77777777" w:rsidR="00077A51" w:rsidRPr="00077A51" w:rsidRDefault="00077A51" w:rsidP="00077A5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andara" w:hAnsi="Candara"/>
          <w:b/>
          <w:color w:val="000000"/>
        </w:rPr>
      </w:pPr>
    </w:p>
    <w:p w14:paraId="17B34164" w14:textId="77777777" w:rsidR="00077A51" w:rsidRPr="00077A51" w:rsidRDefault="00077A51" w:rsidP="00077A5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andara" w:hAnsi="Candara" w:cs="Times-Roman"/>
          <w:b/>
          <w:color w:val="000000"/>
        </w:rPr>
      </w:pPr>
      <w:r w:rsidRPr="00077A51">
        <w:rPr>
          <w:rFonts w:ascii="Candara" w:hAnsi="Candara" w:cs="Times-Roman"/>
          <w:b/>
          <w:color w:val="000000"/>
        </w:rPr>
        <w:t>Translation prepared by:</w:t>
      </w:r>
    </w:p>
    <w:p w14:paraId="52E067B4" w14:textId="77777777" w:rsidR="00077A51" w:rsidRPr="00077A51" w:rsidRDefault="00077A51" w:rsidP="00077A5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andara" w:hAnsi="Candara" w:cs="Times-Roman"/>
          <w:color w:val="000000"/>
        </w:rPr>
      </w:pPr>
      <w:r w:rsidRPr="00077A51">
        <w:rPr>
          <w:rFonts w:ascii="Candara" w:hAnsi="Candara" w:cs="Times-Roman"/>
          <w:color w:val="000000"/>
        </w:rPr>
        <w:t>Maryam Kabiri Hendi. (Msc.), University of Tehran, Faculty of Natural Resources (m_kabiri83@yahoo.com)</w:t>
      </w:r>
    </w:p>
    <w:p w14:paraId="05F73E15" w14:textId="77777777" w:rsidR="00077A51" w:rsidRPr="00077A51" w:rsidRDefault="00077A51" w:rsidP="00077A5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andara" w:hAnsi="Candara" w:cs="Times-Roman"/>
          <w:color w:val="000000"/>
          <w:rtl/>
        </w:rPr>
      </w:pPr>
      <w:r w:rsidRPr="00077A51">
        <w:rPr>
          <w:rFonts w:ascii="Candara" w:hAnsi="Candara" w:cs="Times-Roman"/>
          <w:color w:val="000000"/>
        </w:rPr>
        <w:t>Afshin Danehkar (Msc. PhD), Asso. Prof. University of Tehran, Faculty of Natural Resources (danehkar@ut.ac.ir)</w:t>
      </w:r>
    </w:p>
    <w:p w14:paraId="79156F5C" w14:textId="77777777" w:rsidR="00077A51" w:rsidRPr="00077A51" w:rsidRDefault="00077A51" w:rsidP="00077A5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andara" w:hAnsi="Candara" w:cs="Times-Roman"/>
          <w:color w:val="000000"/>
          <w:rtl/>
        </w:rPr>
      </w:pPr>
    </w:p>
    <w:p w14:paraId="465E246B" w14:textId="77777777" w:rsidR="00077A51" w:rsidRPr="00077A51" w:rsidRDefault="00077A51" w:rsidP="00077A5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andara" w:hAnsi="Candara" w:cs="Times-Roman"/>
          <w:b/>
          <w:color w:val="000000"/>
        </w:rPr>
      </w:pPr>
      <w:r w:rsidRPr="00077A51">
        <w:rPr>
          <w:rFonts w:ascii="Candara" w:hAnsi="Candara" w:cs="Times-Roman"/>
          <w:b/>
          <w:color w:val="000000"/>
        </w:rPr>
        <w:t>Translation Date:</w:t>
      </w:r>
    </w:p>
    <w:p w14:paraId="24A7EA6D" w14:textId="77777777" w:rsidR="00077A51" w:rsidRPr="00077A51" w:rsidRDefault="00077A51" w:rsidP="00077A5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andara" w:hAnsi="Candara" w:cs="Times-Roman"/>
          <w:color w:val="000000"/>
        </w:rPr>
      </w:pPr>
      <w:r w:rsidRPr="00077A51">
        <w:rPr>
          <w:rFonts w:ascii="Candara" w:hAnsi="Candara" w:cs="Times-Roman"/>
          <w:color w:val="000000"/>
        </w:rPr>
        <w:t>June 2011</w:t>
      </w:r>
    </w:p>
    <w:p w14:paraId="58D90AFF" w14:textId="77777777" w:rsidR="00077A51" w:rsidRPr="00077A51" w:rsidRDefault="00077A51" w:rsidP="00077A5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Candara" w:hAnsi="Candara" w:cs="Times-Roman"/>
          <w:color w:val="000000"/>
        </w:rPr>
      </w:pPr>
    </w:p>
    <w:p w14:paraId="1987C9B5" w14:textId="77777777" w:rsidR="001A34A3" w:rsidRPr="00077A51" w:rsidRDefault="002E4D66" w:rsidP="00326920">
      <w:pPr>
        <w:spacing w:after="0" w:line="240" w:lineRule="auto"/>
        <w:rPr>
          <w:rFonts w:ascii="Candara" w:hAnsi="Candara" w:cs="B Mitra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اصول</w:t>
      </w:r>
    </w:p>
    <w:p w14:paraId="0951DBE8" w14:textId="77777777" w:rsidR="002E4D66" w:rsidRPr="00077A51" w:rsidRDefault="002E4D66" w:rsidP="0013164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1 </w:t>
      </w:r>
      <w:r w:rsidRPr="00077A51">
        <w:rPr>
          <w:rFonts w:ascii="Candara" w:hAnsi="Candara" w:cs="Times New Roman"/>
          <w:color w:val="000000"/>
          <w:sz w:val="28"/>
          <w:szCs w:val="28"/>
          <w:rtl/>
        </w:rPr>
        <w:t>–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مقدسی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57C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69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پیش</w:t>
      </w:r>
      <w:r w:rsidR="0079695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69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79695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69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0012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واقع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اند،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شناسایی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شوند</w:t>
      </w:r>
      <w:r w:rsidR="00F85B93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46DFAC5" w14:textId="77777777" w:rsidR="00A8403E" w:rsidRPr="00077A51" w:rsidRDefault="002E4D66" w:rsidP="00796958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2 </w:t>
      </w:r>
      <w:r w:rsidRPr="00077A51">
        <w:rPr>
          <w:rFonts w:ascii="Candara" w:hAnsi="Candara" w:cs="2  Mitra"/>
          <w:color w:val="000000"/>
          <w:sz w:val="28"/>
          <w:szCs w:val="28"/>
          <w:rtl/>
        </w:rPr>
        <w:t>–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واقع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فرایند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10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ریزی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403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مدیریتی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10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یکپارچه</w:t>
      </w:r>
      <w:r w:rsidR="004210B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10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شوند</w:t>
      </w:r>
      <w:r w:rsidR="00A8403E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A3A26D8" w14:textId="77777777" w:rsidR="002E4D66" w:rsidRPr="00077A51" w:rsidRDefault="002E4D66" w:rsidP="004210BC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3-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رضایت،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مشارکت،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دخالت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همکاری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ذی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10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ربطان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572B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ارتقا</w:t>
      </w:r>
      <w:r w:rsidR="001572B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008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13F0E6B1" w14:textId="77777777" w:rsidR="00592503" w:rsidRPr="00077A51" w:rsidRDefault="00592503" w:rsidP="00171634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4-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</w:t>
      </w:r>
      <w:r w:rsidR="001716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716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پیشرفته</w:t>
      </w:r>
      <w:r w:rsidR="001716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716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1716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716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1716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716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25EA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525EA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25EA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525EA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25EA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525EA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572B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A46503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1BCECCF3" w14:textId="77777777" w:rsidR="007A008D" w:rsidRPr="00077A51" w:rsidRDefault="007A008D" w:rsidP="00796958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5-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ضمن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فراهم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آوردن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مناسب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دسترسی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استفاده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F384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3F384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5C206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69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796958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6799460A" w14:textId="77777777" w:rsidR="00592503" w:rsidRPr="00077A51" w:rsidRDefault="00592503" w:rsidP="007E0E5E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6-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چارچوب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مناسب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سیاست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F971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احترام</w:t>
      </w:r>
      <w:r w:rsidR="00F971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F971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7E20DD92" w14:textId="77777777" w:rsidR="00EC695E" w:rsidRPr="00077A51" w:rsidRDefault="00EC695E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4DE1387A" w14:textId="77777777" w:rsidR="00E11D97" w:rsidRPr="00077A51" w:rsidRDefault="00B362F2" w:rsidP="00CD4246">
      <w:pPr>
        <w:spacing w:after="0" w:line="240" w:lineRule="auto"/>
        <w:rPr>
          <w:rFonts w:ascii="Candara" w:hAnsi="Candara" w:cs="B Mitra"/>
          <w:b/>
          <w:color w:val="000000"/>
          <w:u w:val="single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نامه</w:t>
      </w:r>
      <w:r w:rsidR="00EC69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="00EC695E"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ها</w:t>
      </w:r>
      <w:r w:rsidR="00EC69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</w:p>
    <w:p w14:paraId="544085B3" w14:textId="77777777" w:rsidR="00EC695E" w:rsidRPr="00077A51" w:rsidRDefault="00EC695E" w:rsidP="00796958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اصل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1 –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عرصه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های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طبیعی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مقدسی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که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257CE9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969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پیش</w:t>
      </w:r>
      <w:r w:rsidR="007969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969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از</w:t>
      </w:r>
      <w:r w:rsidR="007969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969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این</w:t>
      </w:r>
      <w:r w:rsidR="007969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969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در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حفاظت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شده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واقع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شده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اند،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شناسایی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شوند</w:t>
      </w:r>
      <w:r w:rsidR="005A5F2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>.</w:t>
      </w:r>
    </w:p>
    <w:p w14:paraId="4A55F4A6" w14:textId="77777777" w:rsidR="005A5F21" w:rsidRPr="00077A51" w:rsidRDefault="00B362F2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EC695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1-1</w:t>
      </w:r>
      <w:r w:rsidR="00EC69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</w:p>
    <w:p w14:paraId="5E976F3A" w14:textId="77777777" w:rsidR="00EC695E" w:rsidRPr="00077A51" w:rsidRDefault="00EC695E" w:rsidP="005C206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: </w:t>
      </w:r>
      <w:r w:rsidR="008F695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="008F695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A5F2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اهمیت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C206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اساسی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C206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B3CB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حفظ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نسل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حاضر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آینده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برخوردار</w:t>
      </w:r>
      <w:r w:rsidR="0027582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7292E5A0" w14:textId="77777777" w:rsidR="005A5F21" w:rsidRPr="00077A51" w:rsidRDefault="00B362F2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EC695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5A5F21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1</w:t>
      </w:r>
      <w:r w:rsidR="00EC695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5A5F21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</w:t>
      </w:r>
      <w:r w:rsidR="00EC695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08801800" w14:textId="77777777" w:rsidR="00EC695E" w:rsidRPr="00077A51" w:rsidRDefault="00EC695E" w:rsidP="0062443B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خدمات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سازگان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620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سلامت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بشری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8F695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="008F695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258E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8F695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695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8F695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دس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7E0E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اهمیت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69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بسیار</w:t>
      </w:r>
      <w:r w:rsidR="0079695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B6EA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زیادی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F384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3F384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F384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سلامت</w:t>
      </w:r>
      <w:r w:rsidR="002620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="00977246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1"/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برخور</w:t>
      </w:r>
      <w:r w:rsidR="00A258E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44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6244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44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اثرات</w:t>
      </w:r>
      <w:r w:rsidR="006244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44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الهام</w:t>
      </w:r>
      <w:r w:rsidR="006244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44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E0E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خدمات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سازگا</w:t>
      </w:r>
      <w:r w:rsidR="007969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</w:t>
      </w:r>
      <w:r w:rsidR="0079695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69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فراهم</w:t>
      </w:r>
      <w:r w:rsidR="0079695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گردد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352568A1" w14:textId="77777777" w:rsidR="00A258EC" w:rsidRPr="00077A51" w:rsidRDefault="00B362F2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F94D0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8403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1</w:t>
      </w:r>
      <w:r w:rsidR="00F94D0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A8403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3</w:t>
      </w:r>
      <w:r w:rsidR="00664F6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772BBDE7" w14:textId="77777777" w:rsidR="00F94D05" w:rsidRPr="00077A51" w:rsidRDefault="00977246" w:rsidP="00977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شناختن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سیاست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50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پایه</w:t>
      </w:r>
      <w:r w:rsidR="00BA50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50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ریزی</w:t>
      </w:r>
      <w:r w:rsidR="00BA50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50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3C3D8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3C3D8D" w:rsidRPr="00077A51">
        <w:rPr>
          <w:rFonts w:ascii="Candara" w:hAnsi="Candara" w:cs="B Mitra"/>
          <w:color w:val="000000"/>
          <w:sz w:val="28"/>
          <w:szCs w:val="28"/>
          <w:rtl/>
        </w:rPr>
        <w:softHyphen/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طور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درون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نزدیک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3D8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دولتی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خصوصی</w:t>
      </w:r>
      <w:r w:rsidR="00BA50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50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شناسایی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F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کرده</w:t>
      </w:r>
      <w:r w:rsidR="000B3FC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4E0F5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دسترسی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50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تص</w:t>
      </w:r>
      <w:r w:rsidR="00241AD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ریح</w:t>
      </w:r>
      <w:r w:rsidR="007E40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نماید</w:t>
      </w:r>
      <w:r w:rsidR="00D006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590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241AD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1AD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نقش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590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مناسب</w:t>
      </w:r>
      <w:r w:rsidR="00A8590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03A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603AA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1AD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کاملا</w:t>
      </w:r>
      <w:r w:rsidR="00241AD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1AD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برجسته</w:t>
      </w:r>
      <w:r w:rsidR="00241AD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1AD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="00A8590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590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اکنون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درون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3D8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1AD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واقع</w:t>
      </w:r>
      <w:r w:rsidR="00241AD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1AD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241AD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1AD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اند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ایفا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1AD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کند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642149D1" w14:textId="77777777" w:rsidR="00BC3562" w:rsidRPr="00077A51" w:rsidRDefault="00B362F2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F94D0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8403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1</w:t>
      </w:r>
      <w:r w:rsidR="00F94D0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A8403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4</w:t>
      </w:r>
      <w:r w:rsidR="00F94D0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 </w:t>
      </w:r>
    </w:p>
    <w:p w14:paraId="6C19BD5A" w14:textId="77777777" w:rsidR="00EC695E" w:rsidRPr="00077A51" w:rsidRDefault="002B7558" w:rsidP="001572B7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sz w:val="28"/>
          <w:szCs w:val="28"/>
          <w:rtl/>
        </w:rPr>
        <w:t>رایزنی</w:t>
      </w:r>
      <w:r w:rsidR="006E046F" w:rsidRPr="00077A51">
        <w:rPr>
          <w:rFonts w:ascii="Candara" w:hAnsi="Candara" w:cs="B Mitra"/>
          <w:sz w:val="28"/>
          <w:szCs w:val="28"/>
          <w:rtl/>
        </w:rPr>
        <w:t xml:space="preserve"> : </w:t>
      </w:r>
      <w:r w:rsidR="006E046F" w:rsidRPr="00077A51">
        <w:rPr>
          <w:rFonts w:ascii="Times New Roman" w:hAnsi="Times New Roman" w:cs="Times New Roman"/>
          <w:sz w:val="28"/>
          <w:szCs w:val="28"/>
          <w:rtl/>
        </w:rPr>
        <w:t>متولیان</w:t>
      </w:r>
      <w:r w:rsidR="006E046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6E046F" w:rsidRPr="00077A51">
        <w:rPr>
          <w:rFonts w:ascii="Times New Roman" w:hAnsi="Times New Roman" w:cs="Times New Roman"/>
          <w:sz w:val="28"/>
          <w:szCs w:val="28"/>
          <w:rtl/>
        </w:rPr>
        <w:t>فرهنگ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سنتی،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27582F" w:rsidRPr="00077A51">
        <w:rPr>
          <w:rFonts w:ascii="Times New Roman" w:hAnsi="Times New Roman" w:cs="Times New Roman"/>
          <w:sz w:val="28"/>
          <w:szCs w:val="28"/>
          <w:rtl/>
        </w:rPr>
        <w:t>پیروان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رهبران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مربوط</w:t>
      </w:r>
      <w:r w:rsidR="00EE3B02" w:rsidRPr="00077A51">
        <w:rPr>
          <w:rFonts w:ascii="Times New Roman" w:hAnsi="Times New Roman" w:cs="Times New Roman"/>
          <w:sz w:val="28"/>
          <w:szCs w:val="28"/>
          <w:rtl/>
        </w:rPr>
        <w:t>ه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را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در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تمام</w:t>
      </w:r>
      <w:r w:rsidR="00BB11A8" w:rsidRPr="00077A51">
        <w:rPr>
          <w:rFonts w:ascii="Times New Roman" w:hAnsi="Times New Roman" w:cs="Times New Roman"/>
          <w:sz w:val="28"/>
          <w:szCs w:val="28"/>
          <w:rtl/>
        </w:rPr>
        <w:t>ی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مذاکرات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دخالت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1572B7" w:rsidRPr="00077A51">
        <w:rPr>
          <w:rFonts w:ascii="Times New Roman" w:hAnsi="Times New Roman" w:cs="Times New Roman"/>
          <w:sz w:val="28"/>
          <w:szCs w:val="28"/>
          <w:rtl/>
        </w:rPr>
        <w:t>داده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6E046F"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6E046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جلب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رضایت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آنها</w:t>
      </w:r>
      <w:r w:rsidR="00F94D0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sz w:val="28"/>
          <w:szCs w:val="28"/>
          <w:rtl/>
        </w:rPr>
        <w:t>در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شناسایی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4D0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درو</w:t>
      </w:r>
      <w:r w:rsidR="00BC35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="00BC35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35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="00BC35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35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نزدیک</w:t>
      </w:r>
      <w:r w:rsidR="00BC35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35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BC35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35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BC35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35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BC35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35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BC35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35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="00BC35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35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BC35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35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F94D05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32820B26" w14:textId="77777777" w:rsidR="006E046F" w:rsidRPr="00077A51" w:rsidRDefault="00B362F2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FC7D3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8403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1</w:t>
      </w:r>
      <w:r w:rsidR="00FC7D3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A8403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5</w:t>
      </w:r>
      <w:r w:rsidR="00FC7D3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41F2888C" w14:textId="77777777" w:rsidR="00FC7D36" w:rsidRPr="00077A51" w:rsidRDefault="00FC7D36" w:rsidP="00911634">
      <w:pPr>
        <w:spacing w:after="0" w:line="240" w:lineRule="auto"/>
        <w:jc w:val="both"/>
        <w:rPr>
          <w:rFonts w:ascii="Candara" w:hAnsi="Candara" w:cs="B Mitra"/>
          <w:sz w:val="28"/>
          <w:szCs w:val="28"/>
          <w:rtl/>
        </w:rPr>
      </w:pPr>
      <w:r w:rsidRPr="00077A51">
        <w:rPr>
          <w:rFonts w:ascii="Times New Roman" w:hAnsi="Times New Roman" w:cs="Times New Roman"/>
          <w:sz w:val="28"/>
          <w:szCs w:val="28"/>
          <w:rtl/>
        </w:rPr>
        <w:t>مدل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همه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سو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نگر</w:t>
      </w:r>
      <w:r w:rsidRPr="00077A51">
        <w:rPr>
          <w:rFonts w:ascii="Candara" w:hAnsi="Candara" w:cs="B Mitra"/>
          <w:sz w:val="28"/>
          <w:szCs w:val="28"/>
          <w:rtl/>
        </w:rPr>
        <w:t xml:space="preserve"> : </w:t>
      </w:r>
      <w:r w:rsidR="00DB6EAB" w:rsidRPr="00077A51">
        <w:rPr>
          <w:rFonts w:ascii="Times New Roman" w:hAnsi="Times New Roman" w:cs="Times New Roman"/>
          <w:sz w:val="28"/>
          <w:szCs w:val="28"/>
          <w:rtl/>
        </w:rPr>
        <w:t>توجه</w:t>
      </w:r>
      <w:r w:rsidR="00DB6EA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F266D" w:rsidRPr="00077A51">
        <w:rPr>
          <w:rFonts w:ascii="Times New Roman" w:hAnsi="Times New Roman" w:cs="Times New Roman"/>
          <w:sz w:val="28"/>
          <w:szCs w:val="28"/>
          <w:rtl/>
        </w:rPr>
        <w:t>شو</w:t>
      </w:r>
      <w:r w:rsidR="00DB6EAB" w:rsidRPr="00077A51">
        <w:rPr>
          <w:rFonts w:ascii="Times New Roman" w:hAnsi="Times New Roman" w:cs="Times New Roman"/>
          <w:sz w:val="28"/>
          <w:szCs w:val="28"/>
          <w:rtl/>
        </w:rPr>
        <w:t>د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که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عرصه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طبیعی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مقدس</w:t>
      </w:r>
      <w:r w:rsidR="00B54470" w:rsidRPr="00077A51">
        <w:rPr>
          <w:rFonts w:ascii="Times New Roman" w:hAnsi="Times New Roman" w:cs="Times New Roman"/>
          <w:sz w:val="28"/>
          <w:szCs w:val="28"/>
          <w:rtl/>
        </w:rPr>
        <w:t>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ارزش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اجتماعی،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فرهنگی،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زیست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محیطی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اقتصادی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را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در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مدل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مدیریت</w:t>
      </w:r>
      <w:r w:rsidR="009F266D" w:rsidRPr="00077A51">
        <w:rPr>
          <w:rFonts w:ascii="Times New Roman" w:hAnsi="Times New Roman" w:cs="Times New Roman"/>
          <w:sz w:val="28"/>
          <w:szCs w:val="28"/>
          <w:rtl/>
        </w:rPr>
        <w:t>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00125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11634" w:rsidRPr="00077A51">
        <w:rPr>
          <w:rFonts w:ascii="Times New Roman" w:hAnsi="Times New Roman" w:cs="Times New Roman"/>
          <w:sz w:val="28"/>
          <w:szCs w:val="28"/>
          <w:rtl/>
        </w:rPr>
        <w:t>همه</w:t>
      </w:r>
      <w:r w:rsidR="0091163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11634" w:rsidRPr="00077A51">
        <w:rPr>
          <w:rFonts w:ascii="Times New Roman" w:hAnsi="Times New Roman" w:cs="Times New Roman"/>
          <w:sz w:val="28"/>
          <w:szCs w:val="28"/>
          <w:rtl/>
        </w:rPr>
        <w:t>سونگری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11634" w:rsidRPr="00077A51">
        <w:rPr>
          <w:rFonts w:ascii="Times New Roman" w:hAnsi="Times New Roman" w:cs="Times New Roman"/>
          <w:sz w:val="28"/>
          <w:szCs w:val="28"/>
          <w:rtl/>
        </w:rPr>
        <w:t>یکپارچه</w:t>
      </w:r>
      <w:r w:rsidR="00BD0E73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می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کن</w:t>
      </w:r>
      <w:r w:rsidR="00911634" w:rsidRPr="00077A51">
        <w:rPr>
          <w:rFonts w:ascii="Times New Roman" w:hAnsi="Times New Roman" w:cs="Times New Roman"/>
          <w:sz w:val="28"/>
          <w:szCs w:val="28"/>
          <w:rtl/>
        </w:rPr>
        <w:t>ن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د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که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بخشی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از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میراث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ملموس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ناملموس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نوع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بشر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هستند</w:t>
      </w:r>
      <w:r w:rsidR="00766E84" w:rsidRPr="00077A51">
        <w:rPr>
          <w:rFonts w:ascii="Candara" w:hAnsi="Candara" w:cs="B Mitra"/>
          <w:sz w:val="28"/>
          <w:szCs w:val="28"/>
          <w:rtl/>
        </w:rPr>
        <w:t>.</w:t>
      </w:r>
    </w:p>
    <w:p w14:paraId="106D313D" w14:textId="77777777" w:rsidR="00977246" w:rsidRPr="00077A51" w:rsidRDefault="00977246" w:rsidP="009B490D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</w:pPr>
    </w:p>
    <w:p w14:paraId="4806A47C" w14:textId="77777777" w:rsidR="0042547F" w:rsidRPr="00077A51" w:rsidRDefault="0042547F" w:rsidP="009B490D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</w:pPr>
    </w:p>
    <w:p w14:paraId="41E11325" w14:textId="77777777" w:rsidR="00932543" w:rsidRPr="00077A51" w:rsidRDefault="00A8403E" w:rsidP="009B490D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اصل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2-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عرصه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های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طبیعی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مقدس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واقع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در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932543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مناطق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حفاظت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شده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در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فرایند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A5046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های</w:t>
      </w:r>
      <w:r w:rsidR="00BA5046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برنامه</w:t>
      </w:r>
      <w:r w:rsidR="00BB59B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B59B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ریزی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برنامه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های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مدیریتی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2B75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یکپارچه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9B490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شوند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>.</w:t>
      </w:r>
    </w:p>
    <w:p w14:paraId="72A85412" w14:textId="77777777" w:rsidR="00CD4246" w:rsidRPr="00077A51" w:rsidRDefault="00B362F2" w:rsidP="00CD4246">
      <w:pPr>
        <w:spacing w:after="0" w:line="240" w:lineRule="auto"/>
        <w:rPr>
          <w:rFonts w:ascii="Candara" w:hAnsi="Candara" w:cs="B Mitra"/>
          <w:b/>
          <w:bCs/>
          <w:color w:val="000000"/>
          <w:sz w:val="24"/>
          <w:szCs w:val="24"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766E84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8403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</w:t>
      </w:r>
      <w:r w:rsidR="00766E84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A8403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1</w:t>
      </w:r>
      <w:r w:rsidR="00766E84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3EAE2A61" w14:textId="77777777" w:rsidR="00766E84" w:rsidRPr="00077A51" w:rsidRDefault="00BB59B1" w:rsidP="008921F2">
      <w:pPr>
        <w:spacing w:after="0" w:line="240" w:lineRule="auto"/>
        <w:jc w:val="both"/>
        <w:rPr>
          <w:rFonts w:ascii="Candara" w:hAnsi="Candara" w:cs="B Mitra"/>
          <w:sz w:val="28"/>
          <w:szCs w:val="28"/>
          <w:rtl/>
        </w:rPr>
      </w:pPr>
      <w:r w:rsidRPr="00077A51">
        <w:rPr>
          <w:rFonts w:ascii="Times New Roman" w:hAnsi="Times New Roman" w:cs="Times New Roman"/>
          <w:sz w:val="28"/>
          <w:szCs w:val="28"/>
          <w:rtl/>
        </w:rPr>
        <w:lastRenderedPageBreak/>
        <w:t>برنامه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ریزی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66E84" w:rsidRPr="00077A51">
        <w:rPr>
          <w:rFonts w:ascii="Times New Roman" w:hAnsi="Times New Roman" w:cs="Times New Roman"/>
          <w:sz w:val="28"/>
          <w:szCs w:val="28"/>
          <w:rtl/>
        </w:rPr>
        <w:t>پارک</w:t>
      </w:r>
      <w:r w:rsidR="00766E84" w:rsidRPr="00077A51">
        <w:rPr>
          <w:rFonts w:ascii="Candara" w:hAnsi="Candara" w:cs="B Mitra"/>
          <w:sz w:val="28"/>
          <w:szCs w:val="28"/>
          <w:rtl/>
        </w:rPr>
        <w:t xml:space="preserve">: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فرایندهای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برنامه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ریزی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921F2" w:rsidRPr="00077A51">
        <w:rPr>
          <w:rFonts w:ascii="Times New Roman" w:hAnsi="Times New Roman" w:cs="Times New Roman"/>
          <w:sz w:val="28"/>
          <w:szCs w:val="28"/>
          <w:rtl/>
        </w:rPr>
        <w:t>به</w:t>
      </w:r>
      <w:r w:rsidR="008921F2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921F2" w:rsidRPr="00077A51">
        <w:rPr>
          <w:rFonts w:ascii="Times New Roman" w:hAnsi="Times New Roman" w:cs="Times New Roman"/>
          <w:sz w:val="28"/>
          <w:szCs w:val="28"/>
          <w:rtl/>
        </w:rPr>
        <w:t>منظور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بازنگری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برنامه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مدیریتی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به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گونه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ای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11634" w:rsidRPr="00077A51">
        <w:rPr>
          <w:rFonts w:ascii="Times New Roman" w:hAnsi="Times New Roman" w:cs="Times New Roman"/>
          <w:sz w:val="28"/>
          <w:szCs w:val="28"/>
          <w:rtl/>
        </w:rPr>
        <w:t>پی</w:t>
      </w:r>
      <w:r w:rsidR="0091163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11634" w:rsidRPr="00077A51">
        <w:rPr>
          <w:rFonts w:ascii="Times New Roman" w:hAnsi="Times New Roman" w:cs="Times New Roman"/>
          <w:sz w:val="28"/>
          <w:szCs w:val="28"/>
          <w:rtl/>
        </w:rPr>
        <w:t>ریزی</w:t>
      </w:r>
      <w:r w:rsidR="0091163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11634" w:rsidRPr="00077A51">
        <w:rPr>
          <w:rFonts w:ascii="Times New Roman" w:hAnsi="Times New Roman" w:cs="Times New Roman"/>
          <w:sz w:val="28"/>
          <w:szCs w:val="28"/>
          <w:rtl/>
        </w:rPr>
        <w:t>شود</w:t>
      </w:r>
      <w:r w:rsidR="0091163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که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مدیریت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 </w:t>
      </w:r>
      <w:r w:rsidR="00D1078F" w:rsidRPr="00077A51">
        <w:rPr>
          <w:rFonts w:ascii="Times New Roman" w:hAnsi="Times New Roman" w:cs="Times New Roman"/>
          <w:sz w:val="28"/>
          <w:szCs w:val="28"/>
          <w:rtl/>
        </w:rPr>
        <w:t>عرصه</w:t>
      </w:r>
      <w:r w:rsidR="00D1078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078F"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="00D1078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078F" w:rsidRPr="00077A51">
        <w:rPr>
          <w:rFonts w:ascii="Times New Roman" w:hAnsi="Times New Roman" w:cs="Times New Roman"/>
          <w:sz w:val="28"/>
          <w:szCs w:val="28"/>
          <w:rtl/>
        </w:rPr>
        <w:t>طبیعی</w:t>
      </w:r>
      <w:r w:rsidR="00D1078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078F" w:rsidRPr="00077A51">
        <w:rPr>
          <w:rFonts w:ascii="Times New Roman" w:hAnsi="Times New Roman" w:cs="Times New Roman"/>
          <w:sz w:val="28"/>
          <w:szCs w:val="28"/>
          <w:rtl/>
        </w:rPr>
        <w:t>مقدس</w:t>
      </w:r>
      <w:r w:rsidR="00D1078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26292F" w:rsidRPr="00077A51">
        <w:rPr>
          <w:rFonts w:ascii="Times New Roman" w:hAnsi="Times New Roman" w:cs="Times New Roman"/>
          <w:sz w:val="28"/>
          <w:szCs w:val="28"/>
          <w:rtl/>
        </w:rPr>
        <w:t>واقع</w:t>
      </w:r>
      <w:r w:rsidR="0026292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26292F" w:rsidRPr="00077A51">
        <w:rPr>
          <w:rFonts w:ascii="Times New Roman" w:hAnsi="Times New Roman" w:cs="Times New Roman"/>
          <w:sz w:val="28"/>
          <w:szCs w:val="28"/>
          <w:rtl/>
        </w:rPr>
        <w:t>در</w:t>
      </w:r>
      <w:r w:rsidR="00D1078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26292F" w:rsidRPr="00077A51">
        <w:rPr>
          <w:rFonts w:ascii="Times New Roman" w:hAnsi="Times New Roman" w:cs="Times New Roman"/>
          <w:sz w:val="28"/>
          <w:szCs w:val="28"/>
          <w:rtl/>
        </w:rPr>
        <w:t>محدوده</w:t>
      </w:r>
      <w:r w:rsidR="0026292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078F" w:rsidRPr="00077A51">
        <w:rPr>
          <w:rFonts w:ascii="Times New Roman" w:hAnsi="Times New Roman" w:cs="Times New Roman"/>
          <w:sz w:val="28"/>
          <w:szCs w:val="28"/>
          <w:rtl/>
        </w:rPr>
        <w:t>نواحی</w:t>
      </w:r>
      <w:r w:rsidR="00D1078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078F" w:rsidRPr="00077A51">
        <w:rPr>
          <w:rFonts w:ascii="Times New Roman" w:hAnsi="Times New Roman" w:cs="Times New Roman"/>
          <w:sz w:val="28"/>
          <w:szCs w:val="28"/>
          <w:rtl/>
        </w:rPr>
        <w:t>تحت</w:t>
      </w:r>
      <w:r w:rsidR="00D1078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26292F" w:rsidRPr="00077A51">
        <w:rPr>
          <w:rFonts w:ascii="Times New Roman" w:hAnsi="Times New Roman" w:cs="Times New Roman"/>
          <w:sz w:val="28"/>
          <w:szCs w:val="28"/>
          <w:rtl/>
        </w:rPr>
        <w:t>حفاظت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sz w:val="28"/>
          <w:szCs w:val="28"/>
          <w:rtl/>
        </w:rPr>
        <w:t>را</w:t>
      </w:r>
      <w:r w:rsidR="004C243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921F2" w:rsidRPr="00077A51">
        <w:rPr>
          <w:rFonts w:ascii="Times New Roman" w:hAnsi="Times New Roman" w:cs="Times New Roman"/>
          <w:sz w:val="28"/>
          <w:szCs w:val="28"/>
          <w:rtl/>
        </w:rPr>
        <w:t>نیز</w:t>
      </w:r>
      <w:r w:rsidR="008921F2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D0E73" w:rsidRPr="00077A51">
        <w:rPr>
          <w:rFonts w:ascii="Times New Roman" w:hAnsi="Times New Roman" w:cs="Times New Roman"/>
          <w:sz w:val="28"/>
          <w:szCs w:val="28"/>
          <w:rtl/>
        </w:rPr>
        <w:t>دربرگیرد</w:t>
      </w:r>
      <w:r w:rsidR="004C243B" w:rsidRPr="00077A51">
        <w:rPr>
          <w:rFonts w:ascii="Candara" w:hAnsi="Candara" w:cs="B Mitra"/>
          <w:sz w:val="28"/>
          <w:szCs w:val="28"/>
          <w:rtl/>
        </w:rPr>
        <w:t>.</w:t>
      </w:r>
    </w:p>
    <w:p w14:paraId="3A9C9E2F" w14:textId="77777777" w:rsidR="0026292F" w:rsidRPr="00077A51" w:rsidRDefault="00B362F2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766E84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2-2 </w:t>
      </w:r>
    </w:p>
    <w:p w14:paraId="256D4DD6" w14:textId="77777777" w:rsidR="00766E84" w:rsidRPr="00077A51" w:rsidRDefault="008F0003" w:rsidP="0042547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6292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شوند</w:t>
      </w:r>
      <w:r w:rsidR="00921B4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="00921B4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جایی</w:t>
      </w:r>
      <w:r w:rsidR="00921B4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1B4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921B4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5447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پنهان</w:t>
      </w:r>
      <w:r w:rsidR="00921B4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1B4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ماندن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</w:t>
      </w:r>
      <w:r w:rsidR="00EB7D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رصه</w:t>
      </w:r>
      <w:r w:rsidR="00EB7D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7D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1B4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مطرح</w:t>
      </w:r>
      <w:r w:rsidR="00921B4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1B4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یست،</w:t>
      </w:r>
      <w:r w:rsidR="00921B4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لازم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ضمن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احترام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7D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EB7D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7D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همکاری</w:t>
      </w:r>
      <w:r w:rsidR="00EB7D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7D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نزدیک</w:t>
      </w:r>
      <w:r w:rsidR="00EB7D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EB7D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7D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متولیان،</w:t>
      </w:r>
      <w:r w:rsidR="00EB7D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24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موقعیت</w:t>
      </w:r>
      <w:r w:rsidR="00EB7D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EB7D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7D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طبیعت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8921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نوع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استفاده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B490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="009B490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تمهیدات</w:t>
      </w:r>
      <w:r w:rsidR="00B4740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B4740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4740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B4740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4740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</w:t>
      </w:r>
      <w:r w:rsidR="00B2072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ُ</w:t>
      </w:r>
      <w:r w:rsidR="00B4740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کانداری</w:t>
      </w:r>
      <w:r w:rsidR="00B47408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2"/>
      </w:r>
      <w:r w:rsidR="000318A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B4740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4740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B4740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درون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پیرامون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عنوان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بخشی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فرایند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="00BB59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B59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ریزی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931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مشارکتی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54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تعیین</w:t>
      </w:r>
      <w:r w:rsidR="0042547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318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گردد</w:t>
      </w:r>
      <w:r w:rsidR="009931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 </w:t>
      </w:r>
    </w:p>
    <w:p w14:paraId="6D4FDFA2" w14:textId="77777777" w:rsidR="001B4D5E" w:rsidRPr="00077A51" w:rsidRDefault="00B362F2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F6245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1B4D5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</w:t>
      </w:r>
      <w:r w:rsidR="00F6245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1B4D5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3</w:t>
      </w:r>
      <w:r w:rsidR="00F6245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2C434256" w14:textId="77777777" w:rsidR="0066090A" w:rsidRPr="00077A51" w:rsidRDefault="001555D8" w:rsidP="0042547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502E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محرمانه</w:t>
      </w:r>
      <w:r w:rsidR="001502EF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502E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ماندن</w:t>
      </w:r>
      <w:r w:rsidR="000448D7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448D7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="000448D7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448D7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</w:t>
      </w:r>
      <w:r w:rsidR="000448D7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احترام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گذاشته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شود</w:t>
      </w:r>
      <w:r w:rsidR="00F6245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: </w:t>
      </w:r>
      <w:r w:rsidR="00F6245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اطمینان</w:t>
      </w:r>
      <w:r w:rsidR="00F6245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حاصل</w:t>
      </w:r>
      <w:r w:rsidR="00F6245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شو</w:t>
      </w:r>
      <w:r w:rsidR="00F6245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</w:t>
      </w:r>
      <w:r w:rsidR="00F6245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که</w:t>
      </w:r>
      <w:r w:rsidR="00F6245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متولیان</w:t>
      </w:r>
      <w:r w:rsidR="00F6245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برای</w:t>
      </w:r>
      <w:r w:rsidR="00F6245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آشکار</w:t>
      </w:r>
      <w:r w:rsidR="00F6245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نمودن</w:t>
      </w:r>
      <w:r w:rsidR="00F624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</w:t>
      </w:r>
      <w:r w:rsidR="004C24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وقعیت</w:t>
      </w:r>
      <w:r w:rsidR="00F624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="00F624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اطلاعات</w:t>
      </w:r>
      <w:r w:rsidR="00F624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مربوط</w:t>
      </w:r>
      <w:r w:rsidR="00F624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B5447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F624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F624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F624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24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F624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فشار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نگیرند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  <w:r w:rsidR="00F624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1B4D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نیاز</w:t>
      </w:r>
      <w:r w:rsidR="001140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4D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سازوکارها</w:t>
      </w:r>
      <w:r w:rsidR="00F624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695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پنهان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ماندن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اطلاعات</w:t>
      </w:r>
      <w:r w:rsidR="005202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</w:t>
      </w:r>
      <w:r w:rsidR="005202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محرمانه</w:t>
      </w:r>
      <w:r w:rsidR="005202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202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40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ادار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="001140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</w:t>
      </w:r>
      <w:r w:rsidR="001140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40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1140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40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1140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40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1140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اشتراک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گذاشته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49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است،</w:t>
      </w:r>
      <w:r w:rsidR="00E349C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49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="00E349C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</w:t>
      </w:r>
      <w:r w:rsidR="00E349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B54BA14" w14:textId="77777777" w:rsidR="005B569E" w:rsidRPr="00077A51" w:rsidRDefault="00B362F2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66090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5B569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</w:t>
      </w:r>
      <w:r w:rsidR="0066090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5B569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4</w:t>
      </w:r>
      <w:r w:rsidR="0066090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6C736D20" w14:textId="77777777" w:rsidR="0066090A" w:rsidRPr="00077A51" w:rsidRDefault="00CD4246" w:rsidP="0042547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</w:t>
      </w:r>
      <w:r w:rsidR="005202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عیین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حدود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پنهان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کردن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8F000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درجای</w:t>
      </w:r>
      <w:r w:rsidR="008F000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000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مقتضی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بهتر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66090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6090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</w:t>
      </w:r>
      <w:r w:rsidR="005202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عیین</w:t>
      </w:r>
      <w:r w:rsidR="005202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حدود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7A7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درخواست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</w:t>
      </w:r>
      <w:r w:rsidR="004254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حرمانه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ماندن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آنها،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EB7A7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8F695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درون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زون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کاملا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927D7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7D7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BD0E7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202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="005202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00D0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800D0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گیرند</w:t>
      </w:r>
      <w:r w:rsidR="00800D01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32E58FE" w14:textId="77777777" w:rsidR="00CD4246" w:rsidRPr="00077A51" w:rsidRDefault="00B362F2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800D01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CD424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</w:t>
      </w:r>
      <w:r w:rsidR="00800D01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CD424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5</w:t>
      </w:r>
      <w:r w:rsidR="00800D01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4418BF32" w14:textId="77777777" w:rsidR="00800D01" w:rsidRPr="00077A51" w:rsidRDefault="00800D01" w:rsidP="00F6697A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زون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بندی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زون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کننده،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حایل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انتقالی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اطراف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نزدیک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5E62C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5E62C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ویژه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دسته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هایی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نسبت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697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آثار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ناسازگار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697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خارجی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آسیب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79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پذیرند،</w:t>
      </w:r>
      <w:r w:rsidR="003779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42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CD42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42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نظر</w:t>
      </w:r>
      <w:r w:rsidR="00CD42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42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گرفته</w:t>
      </w:r>
      <w:r w:rsidR="00CD42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42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935345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046BC07A" w14:textId="77777777" w:rsidR="00705580" w:rsidRPr="00077A51" w:rsidRDefault="00B362F2" w:rsidP="00705580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93534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705580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</w:t>
      </w:r>
      <w:r w:rsidR="0093534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705580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6</w:t>
      </w:r>
      <w:r w:rsidR="00935345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34C3BD98" w14:textId="77777777" w:rsidR="00935345" w:rsidRPr="00077A51" w:rsidRDefault="00AE3C05" w:rsidP="00F42137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پیوندها</w:t>
      </w:r>
      <w:r w:rsidR="0093534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353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93534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4213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بازسازی</w:t>
      </w:r>
      <w:r w:rsidR="0093534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="005633F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دالان</w:t>
      </w:r>
      <w:r w:rsidR="005633F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633F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شناختی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سایر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شناختی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مشابه</w:t>
      </w:r>
      <w:r w:rsidR="0040746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0746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67D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مناظر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تخریب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0267D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4213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بازسازی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0267D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67D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0267D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0267DF" w:rsidRPr="00077A51">
        <w:rPr>
          <w:rFonts w:ascii="Candara" w:hAnsi="Candara" w:cs="B Mitra"/>
          <w:color w:val="000000"/>
          <w:sz w:val="28"/>
          <w:szCs w:val="28"/>
          <w:rtl/>
        </w:rPr>
        <w:softHyphen/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عنوان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مهم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ترین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67D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مرحله</w:t>
      </w:r>
      <w:r w:rsidR="000267D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67D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احی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="00D36AD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4E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گسترده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41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تر</w:t>
      </w:r>
      <w:r w:rsidR="005541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6217D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="006217D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6217D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0267DF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44D4FAD" w14:textId="77777777" w:rsidR="000267DF" w:rsidRPr="00077A51" w:rsidRDefault="00B362F2" w:rsidP="00367609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55410B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367609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2-7</w:t>
      </w:r>
    </w:p>
    <w:p w14:paraId="34F6896C" w14:textId="77777777" w:rsidR="0055410B" w:rsidRPr="00077A51" w:rsidRDefault="0055410B" w:rsidP="002731A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رویکرد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سازگان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رویکرد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سازگانی</w:t>
      </w:r>
      <w:r w:rsidR="00EB7A7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2E761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2E761C" w:rsidRPr="00077A51">
        <w:rPr>
          <w:rFonts w:ascii="Candara" w:hAnsi="Candara" w:cs="B Mitra"/>
          <w:color w:val="000000"/>
          <w:sz w:val="28"/>
          <w:szCs w:val="28"/>
          <w:rtl/>
        </w:rPr>
        <w:softHyphen/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عنوان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راهبرد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کلیدی</w:t>
      </w:r>
      <w:r w:rsidR="00686EC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86EC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یکپارچه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سرزمین،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آب</w:t>
      </w:r>
      <w:r w:rsidR="00D219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19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D219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19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منابع</w:t>
      </w:r>
      <w:r w:rsidR="00D219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19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زنده</w:t>
      </w:r>
      <w:r w:rsidR="00D219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19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D219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19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D219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19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D219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19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بهره</w:t>
      </w:r>
      <w:r w:rsidR="00D219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19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برداری</w:t>
      </w:r>
      <w:r w:rsidR="00D219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19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پایدار</w:t>
      </w:r>
      <w:r w:rsidR="00D219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D42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0D424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D42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0D424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D42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روشی</w:t>
      </w:r>
      <w:r w:rsidR="000D424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D42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عادلانه</w:t>
      </w:r>
      <w:r w:rsidR="002E761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970B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ارتقا</w:t>
      </w:r>
      <w:r w:rsidR="004970B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970B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4970B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970B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بخشد</w:t>
      </w:r>
      <w:r w:rsidR="002E761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86EC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686EC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="006217D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3391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="00D3391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3391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D3391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3391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D3391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3391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D3391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3391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="00686EC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731A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2731A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731A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نیز</w:t>
      </w:r>
      <w:r w:rsidR="006217D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        </w:t>
      </w:r>
      <w:r w:rsidR="0084092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D42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دربر</w:t>
      </w:r>
      <w:r w:rsidR="006217D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D42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0D424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D42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گیرد،</w:t>
      </w:r>
      <w:r w:rsidR="000D424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970B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اتخاذ</w:t>
      </w:r>
      <w:r w:rsidR="004970B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D0E7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4970B5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7102CB73" w14:textId="77777777" w:rsidR="002D6BE9" w:rsidRPr="00077A51" w:rsidRDefault="00B362F2" w:rsidP="00367609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0B315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367609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</w:t>
      </w:r>
      <w:r w:rsidR="000B315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367609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8</w:t>
      </w:r>
      <w:r w:rsidR="000B315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 </w:t>
      </w:r>
    </w:p>
    <w:p w14:paraId="1343E51B" w14:textId="77777777" w:rsidR="000B315A" w:rsidRPr="00077A51" w:rsidRDefault="000B315A" w:rsidP="00AC24C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رویکرد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منظر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AC24C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رویکرد</w:t>
      </w:r>
      <w:r w:rsidR="00AC24C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C24C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منظر،</w:t>
      </w:r>
      <w:r w:rsidR="00AC24C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C24C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AC24C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C24C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C24C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C24C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C24C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C24C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C24C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C24C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AC24C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نقش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منظر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4E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گسترده</w:t>
      </w:r>
      <w:r w:rsidR="00367609" w:rsidRPr="00077A51">
        <w:rPr>
          <w:rFonts w:ascii="Candara" w:hAnsi="Candara" w:cs="B Mitra"/>
          <w:color w:val="000000"/>
          <w:sz w:val="28"/>
          <w:szCs w:val="28"/>
          <w:rtl/>
        </w:rPr>
        <w:softHyphen/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تر،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676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سیستم</w:t>
      </w:r>
      <w:r w:rsidR="003676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676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3676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676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دالان</w:t>
      </w:r>
      <w:r w:rsidR="00367609" w:rsidRPr="00077A51">
        <w:rPr>
          <w:rFonts w:ascii="Candara" w:hAnsi="Candara" w:cs="B Mitra"/>
          <w:color w:val="000000"/>
          <w:sz w:val="28"/>
          <w:szCs w:val="28"/>
          <w:rtl/>
        </w:rPr>
        <w:softHyphen/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سایر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77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کاربری</w:t>
      </w:r>
      <w:r w:rsidR="0005777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77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77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اراضی</w:t>
      </w:r>
      <w:r w:rsidR="0036760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C24C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اتخاذ</w:t>
      </w:r>
      <w:r w:rsidR="00AC24C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C24C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EB8E6B2" w14:textId="77777777" w:rsidR="00FE7382" w:rsidRPr="00077A51" w:rsidRDefault="00FE7382" w:rsidP="00512A38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067702C0" w14:textId="77777777" w:rsidR="00FE7382" w:rsidRPr="00077A51" w:rsidRDefault="00FE7382" w:rsidP="00512A38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1EB12930" w14:textId="77777777" w:rsidR="00FE7382" w:rsidRPr="00077A51" w:rsidRDefault="00FE7382" w:rsidP="00512A38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0D85DB13" w14:textId="77777777" w:rsidR="00550D6A" w:rsidRPr="00077A51" w:rsidRDefault="00B362F2" w:rsidP="00512A38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0B315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512A38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</w:t>
      </w:r>
      <w:r w:rsidR="000B315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512A38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9</w:t>
      </w:r>
      <w:r w:rsidR="000B315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63322A10" w14:textId="77777777" w:rsidR="000B315A" w:rsidRPr="00077A51" w:rsidRDefault="00AC24C5" w:rsidP="008921F2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ریزی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21F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8921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21F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8921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21F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مسئولان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0D6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="00550D6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0D6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ریزی</w:t>
      </w:r>
      <w:r w:rsidR="00550D6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550D6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اصلی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ترین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ریزان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0D6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کاربری</w:t>
      </w:r>
      <w:r w:rsidR="00550D6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77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اراضی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0D6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خارج</w:t>
      </w:r>
      <w:r w:rsidR="00550D6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21F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8921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0D6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هستند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  <w:r w:rsidR="00A96F5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تلاش</w:t>
      </w:r>
      <w:r w:rsidR="006217D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6217D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جهت</w:t>
      </w:r>
      <w:r w:rsidR="006217D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جلب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3A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BF3A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0D6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دیگر</w:t>
      </w:r>
      <w:r w:rsidR="005633F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21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              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ذی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0D6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ربطان،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D42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0D424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شناسایی</w:t>
      </w:r>
      <w:r w:rsidR="0005777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21F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خارج</w:t>
      </w:r>
      <w:r w:rsidR="00550D6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50D6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550D6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B31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شهری</w:t>
      </w:r>
      <w:r w:rsidR="00BF3A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BF3A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96F5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BF3A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3A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BF3A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رد</w:t>
      </w:r>
      <w:r w:rsidR="000B315A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16849091" w14:textId="77777777" w:rsidR="00512A38" w:rsidRPr="00077A51" w:rsidRDefault="00B362F2" w:rsidP="00950C23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lastRenderedPageBreak/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0B315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512A38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</w:t>
      </w:r>
      <w:r w:rsidR="000B315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512A38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10</w:t>
      </w:r>
      <w:r w:rsidR="000B315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76AABB9A" w14:textId="77777777" w:rsidR="00597794" w:rsidRPr="00077A51" w:rsidRDefault="000B315A" w:rsidP="008D758C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طبقات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D758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سکانداری</w:t>
      </w:r>
      <w:r w:rsidR="005633F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633F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="005633F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تمام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طبقات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61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انواع</w:t>
      </w:r>
      <w:r w:rsidR="008261D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4740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سکانداری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128B" w:rsidRPr="00077A51">
        <w:rPr>
          <w:rFonts w:ascii="Candara" w:hAnsi="Candara" w:cs="B Mitra"/>
          <w:color w:val="000000"/>
          <w:sz w:val="28"/>
          <w:szCs w:val="28"/>
        </w:rPr>
        <w:t>IUCN</w:t>
      </w:r>
      <w:r w:rsidR="007D128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B2AB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وجود</w:t>
      </w:r>
      <w:r w:rsidR="00DB2AB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B2AB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دارند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دسته</w:t>
      </w:r>
      <w:r w:rsidR="004E51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4E51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مناطقی</w:t>
      </w:r>
      <w:r w:rsidR="004E51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خارج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11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71115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</w:t>
      </w:r>
      <w:r w:rsidR="007111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ند،</w:t>
      </w:r>
      <w:r w:rsidR="003F416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توانند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طریق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سازوکار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مختلف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قانونی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633F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مطابق</w:t>
      </w:r>
      <w:r w:rsidR="005633F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61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میل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4E51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جمله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بصور</w:t>
      </w:r>
      <w:r w:rsidR="005633F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حفظ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77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اجتماعی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4E51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شوند</w:t>
      </w:r>
      <w:r w:rsidR="00597794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0EEBF43D" w14:textId="77777777" w:rsidR="004E518E" w:rsidRPr="00077A51" w:rsidRDefault="00597794" w:rsidP="004E0F5D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="00B362F2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B362F2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4E0F5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- </w:t>
      </w:r>
      <w:r w:rsidR="004E0F5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11</w:t>
      </w:r>
    </w:p>
    <w:p w14:paraId="0D059437" w14:textId="77777777" w:rsidR="000B315A" w:rsidRPr="00077A51" w:rsidRDefault="00597794" w:rsidP="00FE7382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ابعاد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المللی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5633F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="005633F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</w:t>
      </w:r>
      <w:r w:rsidR="005633F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برخی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B7DD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</w:t>
      </w:r>
      <w:r w:rsidR="008B7DD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B7DD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6217D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040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EF040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93DF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493DF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93DF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دانند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4E51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مرزهای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المللی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93DF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فراتر</w:t>
      </w:r>
      <w:r w:rsidR="00493DF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93DF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رفته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ممکن</w:t>
      </w:r>
      <w:r w:rsidR="004E51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51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="004E51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برخی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4E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داخل</w:t>
      </w:r>
      <w:r w:rsidR="005633F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633F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پارک</w:t>
      </w:r>
      <w:r w:rsidR="005633F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633F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5633F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633F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صلح</w:t>
      </w:r>
      <w:r w:rsidR="005633F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738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فرامرزی</w:t>
      </w:r>
      <w:r w:rsidR="00FE738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578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موجود</w:t>
      </w:r>
      <w:r w:rsidR="0042578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578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="0042578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578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بالقوه</w:t>
      </w:r>
      <w:r w:rsidR="0042578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578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="0042578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578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دوکشور</w:t>
      </w:r>
      <w:r w:rsidR="008B7DD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11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71115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11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</w:t>
      </w:r>
      <w:r w:rsidR="0042578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فته</w:t>
      </w:r>
      <w:r w:rsidR="0042578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578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="0042578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578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42578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578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42578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4E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6A4E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4E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احاطه</w:t>
      </w:r>
      <w:r w:rsidR="006A4E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4E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کرده</w:t>
      </w:r>
      <w:r w:rsidR="006A4E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4E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باشند</w:t>
      </w:r>
      <w:r w:rsidR="008B7DD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.</w:t>
      </w:r>
    </w:p>
    <w:p w14:paraId="2A13C378" w14:textId="77777777" w:rsidR="007A008D" w:rsidRPr="00077A51" w:rsidRDefault="007A008D" w:rsidP="006217D1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8"/>
          <w:szCs w:val="28"/>
          <w:u w:val="single"/>
          <w:rtl/>
        </w:rPr>
      </w:pPr>
    </w:p>
    <w:p w14:paraId="533EA2FE" w14:textId="77777777" w:rsidR="00632BF2" w:rsidRPr="00077A51" w:rsidRDefault="007A4EA2" w:rsidP="00493DFB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اصل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3-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رضایت،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مشارکت،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دخالت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همکاری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ذی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493DFB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ربطان</w:t>
      </w:r>
      <w:r w:rsidR="00632BF2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632BF2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ارتق</w:t>
      </w:r>
      <w:r w:rsidR="006217D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</w:t>
      </w:r>
      <w:r w:rsidR="00632BF2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6217D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یابد</w:t>
      </w:r>
      <w:r w:rsidR="006217D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>.</w:t>
      </w:r>
    </w:p>
    <w:p w14:paraId="24FFC04B" w14:textId="77777777" w:rsidR="004E0F5D" w:rsidRPr="00077A51" w:rsidRDefault="00B362F2" w:rsidP="004E0F5D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523F59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4E0F5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3</w:t>
      </w:r>
      <w:r w:rsidR="00523F59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4E0F5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1</w:t>
      </w:r>
      <w:r w:rsidR="00523F59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0280C4CF" w14:textId="77777777" w:rsidR="00523F59" w:rsidRPr="00077A51" w:rsidRDefault="00523F59" w:rsidP="00EB1DB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رضایت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قبلی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>:</w:t>
      </w:r>
      <w:r w:rsidR="006A1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رضایت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آزادانه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6217D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7D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قبلی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آگاهانه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ذی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08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ربطان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93DF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مرب</w:t>
      </w:r>
      <w:r w:rsidR="00EB1DB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493DF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طه</w:t>
      </w:r>
      <w:r w:rsidR="00EB1DB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493DF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پیش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دادن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درون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632B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32BF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632B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32BF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632B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32BF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جدید</w:t>
      </w:r>
      <w:r w:rsidR="00632B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7064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</w:t>
      </w:r>
      <w:r w:rsidR="0007064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سامانه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632B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1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1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7064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هنگام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سیاست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مدیریتی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93DF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 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مکان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تاثیر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632B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دهد،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743E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محقق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1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B743E6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10AD839" w14:textId="77777777" w:rsidR="00E25D8D" w:rsidRPr="00077A51" w:rsidRDefault="00B362F2" w:rsidP="00E25D8D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B743E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E25D8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3</w:t>
      </w:r>
      <w:r w:rsidR="00B743E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E25D8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2</w:t>
      </w:r>
      <w:r w:rsidR="00B743E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3815BDD4" w14:textId="77777777" w:rsidR="00B743E6" w:rsidRPr="00077A51" w:rsidRDefault="00B743E6" w:rsidP="00187214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مشارکت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داوطلبانه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اطمینان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حاصل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1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مشارکت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دولت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سایر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ذی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08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ربطان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رضایت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مشارکت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داوطلبانه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مربوط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872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1872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872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</w:p>
    <w:p w14:paraId="3520448F" w14:textId="77777777" w:rsidR="00E25D8D" w:rsidRPr="00077A51" w:rsidRDefault="00B362F2" w:rsidP="008B1EE2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B743E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3-3 </w:t>
      </w:r>
    </w:p>
    <w:p w14:paraId="31F2F3EC" w14:textId="77777777" w:rsidR="00B303AA" w:rsidRPr="00077A51" w:rsidRDefault="00B743E6" w:rsidP="00FE7382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851B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مداخله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تمام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تلاش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23044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3044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جهت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اطمینان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دخالت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کامل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ذی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ربطان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جمله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گروه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حاشیه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رانده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شده،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تصمیم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گیری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درباره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B303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03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دقت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فرایندهایی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F56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3F56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F56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نوع</w:t>
      </w:r>
      <w:r w:rsidR="003F56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738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FE738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F56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تصمیم</w:t>
      </w:r>
      <w:r w:rsidR="003F56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F56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گیری</w:t>
      </w:r>
      <w:r w:rsidR="00FE738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738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3044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جمله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هایی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سطح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بالاتر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سیاست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="003F56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F56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="003F56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F56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3F56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F564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یابد،</w:t>
      </w:r>
      <w:r w:rsidR="003F564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3044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مشخص</w:t>
      </w:r>
      <w:r w:rsidR="00CD74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74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3F5646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08473A2" w14:textId="77777777" w:rsidR="00E25D8D" w:rsidRPr="00077A51" w:rsidRDefault="00B362F2" w:rsidP="00E25D8D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E25D8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3</w:t>
      </w:r>
      <w:r w:rsidR="00AC58F2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-</w:t>
      </w:r>
      <w:r w:rsidR="00E25D8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4</w:t>
      </w:r>
      <w:r w:rsidR="00AC58F2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0454F1F6" w14:textId="77777777" w:rsidR="00AC58F2" w:rsidRPr="00077A51" w:rsidRDefault="002329B1" w:rsidP="00842964">
      <w:pPr>
        <w:spacing w:after="0" w:line="240" w:lineRule="auto"/>
        <w:jc w:val="both"/>
        <w:rPr>
          <w:rFonts w:ascii="Candara" w:hAnsi="Candara" w:cs="B Mitra"/>
          <w:color w:val="000000" w:themeColor="text1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مشروعیت</w:t>
      </w:r>
      <w:r w:rsidR="00511FD3" w:rsidRPr="00077A51">
        <w:rPr>
          <w:rStyle w:val="FootnoteReference"/>
          <w:rFonts w:ascii="Candara" w:hAnsi="Candara" w:cs="B Mitra"/>
          <w:color w:val="000000" w:themeColor="text1"/>
          <w:sz w:val="28"/>
          <w:szCs w:val="28"/>
          <w:rtl/>
        </w:rPr>
        <w:footnoteReference w:id="3"/>
      </w:r>
      <w:r w:rsidR="00AC58F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: </w:t>
      </w:r>
      <w:r w:rsidR="00070649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توجه</w:t>
      </w:r>
      <w:r w:rsidR="00070649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B1EE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شود</w:t>
      </w:r>
      <w:r w:rsidR="00AC58F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C58F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که</w:t>
      </w:r>
      <w:r w:rsidR="00AC58F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C58F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افراد</w:t>
      </w:r>
      <w:r w:rsidR="00AC58F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C58F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AC58F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C58F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گروه</w:t>
      </w:r>
      <w:r w:rsidR="00AC58F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C58F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</w:t>
      </w:r>
      <w:r w:rsidR="0070782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ی</w:t>
      </w:r>
      <w:r w:rsidR="0070782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782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مختلف</w:t>
      </w:r>
      <w:r w:rsidR="0070782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FE738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از</w:t>
      </w:r>
      <w:r w:rsidR="008D758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D758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سط</w:t>
      </w:r>
      <w:r w:rsidR="0023044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8D758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</w:t>
      </w:r>
      <w:r w:rsidR="008D758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4296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متفاوت</w:t>
      </w:r>
      <w:r w:rsidR="0084296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4296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مشروعیت</w:t>
      </w:r>
      <w:r w:rsidR="008D758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D758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8D758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4296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قدرت</w:t>
      </w:r>
      <w:r w:rsidR="00511FD3" w:rsidRPr="00077A51">
        <w:rPr>
          <w:rStyle w:val="FootnoteReference"/>
          <w:rFonts w:ascii="Candara" w:hAnsi="Candara" w:cs="B Mitra"/>
          <w:color w:val="000000" w:themeColor="text1"/>
          <w:sz w:val="28"/>
          <w:szCs w:val="28"/>
          <w:rtl/>
        </w:rPr>
        <w:footnoteReference w:id="4"/>
      </w:r>
      <w:r w:rsidR="008D758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3164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D5187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2132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تصمیم</w:t>
      </w:r>
      <w:r w:rsidR="002132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2132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گیری</w:t>
      </w:r>
      <w:r w:rsidR="002132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3F416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درباره</w:t>
      </w:r>
      <w:r w:rsidR="003F416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FE738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2132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="002132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2132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2132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2132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="002132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2132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مقدس</w:t>
      </w:r>
      <w:r w:rsidR="00FE738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FE738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برخوردار</w:t>
      </w:r>
      <w:r w:rsidR="002132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23044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هستند</w:t>
      </w:r>
      <w:r w:rsidR="00AC58F2" w:rsidRPr="00077A51">
        <w:rPr>
          <w:rFonts w:ascii="Candara" w:hAnsi="Candara" w:cs="B Mitra"/>
          <w:color w:val="000000" w:themeColor="text1"/>
          <w:sz w:val="28"/>
          <w:szCs w:val="28"/>
          <w:rtl/>
        </w:rPr>
        <w:t>.</w:t>
      </w:r>
    </w:p>
    <w:p w14:paraId="49D31141" w14:textId="77777777" w:rsidR="007D22CB" w:rsidRPr="00077A51" w:rsidRDefault="00B362F2" w:rsidP="00E25D8D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AC58F2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E25D8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3</w:t>
      </w:r>
      <w:r w:rsidR="00AC58F2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E25D8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5</w:t>
      </w:r>
      <w:r w:rsidR="00AC58F2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4149CEDE" w14:textId="77777777" w:rsidR="00AC58F2" w:rsidRPr="00077A51" w:rsidRDefault="00AC58F2" w:rsidP="00A3194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404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تعارض</w:t>
      </w:r>
      <w:r w:rsidR="00F43554" w:rsidRPr="00077A51">
        <w:rPr>
          <w:rFonts w:ascii="Candara" w:hAnsi="Candara" w:cs="B Mitra"/>
          <w:color w:val="000000"/>
          <w:sz w:val="28"/>
          <w:szCs w:val="28"/>
          <w:rtl/>
        </w:rPr>
        <w:t>:</w:t>
      </w:r>
      <w:r w:rsidR="002D7F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A946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A946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ضرورت</w:t>
      </w:r>
      <w:r w:rsidR="002D7F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D7F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2D7F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D7F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2D7F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404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تعارض</w:t>
      </w:r>
      <w:r w:rsidR="002D7F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2D7F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روش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میانجیگر</w:t>
      </w:r>
      <w:r w:rsidR="00A319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A319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انه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319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رفع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اختلاف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ارتقا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متقابل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ساکن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جدید،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مصرف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کنندگان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منابع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مدیران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10C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استفاده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0A4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6710CF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4791F5D6" w14:textId="77777777" w:rsidR="00950C23" w:rsidRPr="00077A51" w:rsidRDefault="00950C23" w:rsidP="007A008D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</w:pPr>
    </w:p>
    <w:p w14:paraId="4590EEC1" w14:textId="77777777" w:rsidR="00511FD3" w:rsidRPr="00077A51" w:rsidRDefault="00511FD3" w:rsidP="007A008D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</w:pPr>
    </w:p>
    <w:p w14:paraId="64243E0C" w14:textId="77777777" w:rsidR="006710CF" w:rsidRPr="00077A51" w:rsidRDefault="006710CF" w:rsidP="008B4F5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اصل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4-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شنا</w:t>
      </w:r>
      <w:r w:rsidR="00A94614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خت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درک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B4F56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بهتر</w:t>
      </w:r>
      <w:r w:rsidR="00EA7C15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A94614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عرصه</w:t>
      </w:r>
      <w:r w:rsidR="00A94614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A94614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های</w:t>
      </w:r>
      <w:r w:rsidR="00A94614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A94614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طبیعی</w:t>
      </w:r>
      <w:r w:rsidR="00A94614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A94614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مقدس</w:t>
      </w:r>
      <w:r w:rsidR="00EC5B79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A008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مورد</w:t>
      </w:r>
      <w:r w:rsidR="007A008D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A008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حمایت</w:t>
      </w:r>
      <w:r w:rsidR="007A008D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A008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قرار</w:t>
      </w:r>
      <w:r w:rsidR="007A008D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A008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گیرد</w:t>
      </w:r>
      <w:r w:rsidR="009905D1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>.</w:t>
      </w:r>
    </w:p>
    <w:p w14:paraId="5D6D4DB1" w14:textId="77777777" w:rsidR="007D22CB" w:rsidRPr="00077A51" w:rsidRDefault="00B362F2" w:rsidP="007D22CB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6710CF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7D22CB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4-1</w:t>
      </w:r>
    </w:p>
    <w:p w14:paraId="454A5864" w14:textId="77777777" w:rsidR="006710CF" w:rsidRPr="00077A51" w:rsidRDefault="006710CF" w:rsidP="00F4657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رویکرد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رشته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: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20E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</w:t>
      </w:r>
      <w:r w:rsidR="00C520E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20E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رویکرد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چند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رشته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یکپارچه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60A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060AE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60A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دعوت</w:t>
      </w:r>
      <w:r w:rsidR="00060AE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60A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بزرگان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رهبران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مذهبی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مدیران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A946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A946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0A4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پژوهشگران</w:t>
      </w:r>
      <w:r w:rsidR="008A0A4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علوم</w:t>
      </w:r>
      <w:r w:rsidR="00A946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946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946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946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اجتماعی،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هنرمندان،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سازمان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غیردولتی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C07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خصوصی</w:t>
      </w:r>
      <w:r w:rsidR="00CC07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60A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60A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="00060AE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60A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9905D1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02DCD0B" w14:textId="77777777" w:rsidR="007D22CB" w:rsidRPr="00077A51" w:rsidRDefault="00B362F2" w:rsidP="00D33793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7D22CB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4-2</w:t>
      </w:r>
    </w:p>
    <w:p w14:paraId="081FFB3D" w14:textId="77777777" w:rsidR="00CC079E" w:rsidRPr="00077A51" w:rsidRDefault="00CC079E" w:rsidP="008B4F5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color w:val="000000"/>
          <w:sz w:val="28"/>
          <w:szCs w:val="28"/>
          <w:rtl/>
        </w:rPr>
        <w:lastRenderedPageBreak/>
        <w:t xml:space="preserve"> </w:t>
      </w:r>
      <w:r w:rsidR="00A210A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پژوهش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یکپارچه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="004642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</w:t>
      </w:r>
      <w:r w:rsidR="004642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210A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پژوهشی</w:t>
      </w:r>
      <w:r w:rsidR="00A210A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یکپارچه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اجتماعی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20E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C520E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20E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</w:t>
      </w:r>
      <w:r w:rsidR="00F4657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20E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A11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تنوع</w:t>
      </w:r>
      <w:r w:rsidR="00EA11E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A11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زیستی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مطالعه</w:t>
      </w:r>
      <w:r w:rsidR="00F4657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465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نموده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مشارکت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EA11E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77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تنوع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زیستی</w:t>
      </w:r>
      <w:r w:rsidR="0005777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77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ارزیابی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ابعاد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اجتماعی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EA11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C520E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A11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ویژه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چگونه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رفتارهای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465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ریشه</w:t>
      </w:r>
      <w:r w:rsidR="00F4657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465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</w:t>
      </w:r>
      <w:r w:rsidR="00F4657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465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F4657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توانسته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اند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B4F5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موجب</w:t>
      </w:r>
      <w:r w:rsidR="008B4F5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B4F5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حفظ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تنوع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5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زیستی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B4F5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شوند</w:t>
      </w:r>
      <w:r w:rsidR="00F4657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465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171DD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71DD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="00171DD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71DD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کند</w:t>
      </w:r>
      <w:r w:rsidR="00E30536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4DF5F746" w14:textId="77777777" w:rsidR="007D22CB" w:rsidRPr="00077A51" w:rsidRDefault="00B362F2" w:rsidP="007D22CB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E3053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7D22CB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4-3</w:t>
      </w:r>
      <w:r w:rsidR="00E3053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701C2765" w14:textId="77777777" w:rsidR="00E30536" w:rsidRPr="00077A51" w:rsidRDefault="00E30536" w:rsidP="008B4F5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مطابق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8"/>
          <w:szCs w:val="28"/>
        </w:rPr>
        <w:t>j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8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کنوانسیون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تنوع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(</w:t>
      </w:r>
      <w:r w:rsidRPr="00077A51">
        <w:rPr>
          <w:rFonts w:ascii="Candara" w:hAnsi="Candara" w:cs="B Mitra"/>
          <w:color w:val="000000"/>
          <w:sz w:val="24"/>
          <w:szCs w:val="24"/>
        </w:rPr>
        <w:t>CBD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)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4642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احترام،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A7C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حراست</w:t>
      </w:r>
      <w:r w:rsidR="004642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A7C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نگ</w:t>
      </w:r>
      <w:r w:rsidR="00E0166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EA7C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داری</w:t>
      </w:r>
      <w:r w:rsidR="00EA7C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A7C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EA7C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استفاده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642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ابتکارات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279F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رسوم</w:t>
      </w:r>
      <w:r w:rsidR="002279F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279F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="002279F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279F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C5B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بویژه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B4F5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8B4F5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B4F5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هایی</w:t>
      </w:r>
      <w:r w:rsidR="008B4F5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C5B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C5B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C5B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C5B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C5B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C5B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B4F5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="008B4F5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B4F5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8B4F5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B4F5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</w:t>
      </w:r>
      <w:r w:rsidR="00EC5B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A7C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EA7C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A7C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EA7C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A7C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EA7C1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A7C1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070649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03204E46" w14:textId="77777777" w:rsidR="007D22CB" w:rsidRPr="00077A51" w:rsidRDefault="00B362F2" w:rsidP="007D22CB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C85FE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4</w:t>
      </w:r>
      <w:r w:rsidR="007D22CB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C85FE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4</w:t>
      </w:r>
    </w:p>
    <w:p w14:paraId="09677B38" w14:textId="77777777" w:rsidR="002D7F76" w:rsidRPr="00077A51" w:rsidRDefault="00C85FED" w:rsidP="00BF232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شبکه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ملاقات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تبادل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اطلاعات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="0043252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3252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43252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3252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43252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3252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43252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3252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3252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3252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43252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ساکن</w:t>
      </w:r>
      <w:r w:rsidR="0043252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6238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بهره</w:t>
      </w:r>
      <w:r w:rsidR="0026238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6238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بردار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جدید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تسهیل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6238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</w:t>
      </w:r>
      <w:r w:rsidR="0000432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</w:p>
    <w:p w14:paraId="61EED821" w14:textId="77777777" w:rsidR="007D22CB" w:rsidRPr="00077A51" w:rsidRDefault="00B362F2" w:rsidP="007D22CB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8C5B20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4</w:t>
      </w:r>
      <w:r w:rsidR="007D22CB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-</w:t>
      </w:r>
      <w:r w:rsidR="008C5B20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5 </w:t>
      </w:r>
    </w:p>
    <w:p w14:paraId="22E65115" w14:textId="77777777" w:rsidR="002F2196" w:rsidRPr="00077A51" w:rsidRDefault="008C5B20" w:rsidP="008B4F5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آگاهی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همگانی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:</w:t>
      </w:r>
      <w:r w:rsidR="00291D8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166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وسایل</w:t>
      </w:r>
      <w:r w:rsidR="00E0166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166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="00E0166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166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رسانی</w:t>
      </w:r>
      <w:r w:rsidR="00E0166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6238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166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="00E0166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166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E0166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آموزش</w:t>
      </w:r>
      <w:r w:rsidR="00291D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7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اطلاع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7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رسانی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166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همگانی</w:t>
      </w:r>
      <w:r w:rsidR="00E0166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کننده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C5B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B4F5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یافته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414B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26238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91D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مختلف</w:t>
      </w:r>
      <w:r w:rsidR="0026238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91D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</w:t>
      </w:r>
      <w:r w:rsidR="00EF7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7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بیان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7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91D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15D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291D8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91D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7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سیاست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7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7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7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ابزار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91D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291D8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7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آموزشی</w:t>
      </w:r>
      <w:r w:rsidR="00EF7AA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91D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مرتبط</w:t>
      </w:r>
      <w:r w:rsidR="00291D8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91D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291D8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7AA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</w:t>
      </w:r>
      <w:r w:rsidR="00ED471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ظت</w:t>
      </w:r>
      <w:r w:rsidR="00ED471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D471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ED471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D471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ED471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166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    </w:t>
      </w:r>
      <w:r w:rsidR="00ED471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ED471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D471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ED471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D471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ED471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D471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EC5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F0C2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فراهم</w:t>
      </w:r>
      <w:r w:rsidR="003414B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414B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3414B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414B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یکپارچه</w:t>
      </w:r>
      <w:r w:rsidR="003414B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E762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3414B8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78C15AC8" w14:textId="77777777" w:rsidR="007D22CB" w:rsidRPr="00077A51" w:rsidRDefault="00B362F2" w:rsidP="007D22CB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29442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7D22CB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4-6</w:t>
      </w:r>
      <w:r w:rsidR="0029442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2CC4A7CA" w14:textId="77777777" w:rsidR="009C3787" w:rsidRPr="00077A51" w:rsidRDefault="003F4165" w:rsidP="003F416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فهرست</w:t>
      </w:r>
      <w:r w:rsidR="0029442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9442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برداری</w:t>
      </w:r>
      <w:r w:rsidR="0029442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EB4B8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رضایت</w:t>
      </w:r>
      <w:r w:rsidR="002C02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02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آزادانه،</w:t>
      </w:r>
      <w:r w:rsidR="00EB4B8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B8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قبلی</w:t>
      </w:r>
      <w:r w:rsidR="00EB4B8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B8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EB4B8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B8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آگاهانه</w:t>
      </w:r>
      <w:r w:rsidR="00EB4B8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B8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86617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EB4B8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B8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بخصوص</w:t>
      </w:r>
      <w:r w:rsidR="00EB4B8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C51E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درباره</w:t>
      </w:r>
      <w:r w:rsidR="000C51E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B8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EB4B8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B8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EB4B8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B8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آسیب</w:t>
      </w:r>
      <w:r w:rsidR="00EB4B8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B8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پذیر</w:t>
      </w:r>
      <w:r w:rsidR="00EB4B8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6617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کسب</w:t>
      </w:r>
      <w:r w:rsidR="0086617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6617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18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4E189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18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موارد</w:t>
      </w:r>
      <w:r w:rsidR="004E189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E18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خاص</w:t>
      </w:r>
      <w:r w:rsidR="004E189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60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5B60C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60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="005B60C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60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5B60C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60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ضرورت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C51E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پنهان</w:t>
      </w:r>
      <w:r w:rsidR="000C51E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ماندن</w:t>
      </w:r>
      <w:r w:rsidR="0086617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6617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برخی</w:t>
      </w:r>
      <w:r w:rsidR="0086617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6617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86617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6617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فهرست</w:t>
      </w:r>
      <w:r w:rsidR="0086617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6617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برداری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منطقه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ای،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المللی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6617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86617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6617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86617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6617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86617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6617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86617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اجرا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0432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دادن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اطلاعات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60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مرتبط</w:t>
      </w:r>
      <w:r w:rsidR="005B60C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60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5B60C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60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آنها</w:t>
      </w:r>
      <w:r w:rsidR="005B60C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پایگاه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91D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داده</w:t>
      </w:r>
      <w:r w:rsidR="00291D8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91D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جهانی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02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سازمان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ملل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77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متحد</w:t>
      </w:r>
      <w:r w:rsidR="0005777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0254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="005B60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="005B60C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B5B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</w:t>
      </w:r>
      <w:r w:rsidR="0005777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77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FB5B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کارهایی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AE647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305D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محافظت</w:t>
      </w:r>
      <w:r w:rsidR="00C305D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305D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9C378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647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اطلاعات</w:t>
      </w:r>
      <w:r w:rsidR="009C378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9C378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E762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5E762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E762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محدودیت</w:t>
      </w:r>
      <w:r w:rsidR="005E762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E762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انتشار</w:t>
      </w:r>
      <w:r w:rsidR="005E762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E762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دارد،</w:t>
      </w:r>
      <w:r w:rsidR="005E762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B5B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تدارک</w:t>
      </w:r>
      <w:r w:rsidR="00FB5BC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B5B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دیده</w:t>
      </w:r>
      <w:r w:rsidR="00FB5BC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B5B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9C3787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0F65B10D" w14:textId="77777777" w:rsidR="00C6785E" w:rsidRPr="00077A51" w:rsidRDefault="00B362F2" w:rsidP="00C6785E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9C3787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0943B1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4-7</w:t>
      </w:r>
      <w:r w:rsidR="009C3787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4B45E9D5" w14:textId="77777777" w:rsidR="0029442C" w:rsidRPr="00077A51" w:rsidRDefault="009C3787" w:rsidP="00E9777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احی</w:t>
      </w:r>
      <w:r w:rsidR="005E762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أ</w:t>
      </w:r>
      <w:r w:rsidR="004646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646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نقش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91D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حفظ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E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باز</w:t>
      </w:r>
      <w:r w:rsidR="0005777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E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زنده</w:t>
      </w:r>
      <w:r w:rsidR="00144E1F" w:rsidRPr="00077A51">
        <w:rPr>
          <w:rFonts w:ascii="Candara" w:hAnsi="Candara" w:cs="B Mitra"/>
          <w:color w:val="000000"/>
          <w:sz w:val="28"/>
          <w:szCs w:val="28"/>
          <w:rtl/>
        </w:rPr>
        <w:softHyphen/>
      </w:r>
      <w:r w:rsidR="00144E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میراث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ملموس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ناملموس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774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</w:t>
      </w:r>
      <w:r w:rsidR="0057744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774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57744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774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محلی،</w:t>
      </w:r>
      <w:r w:rsidR="0057744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E0E4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جلوه</w:t>
      </w:r>
      <w:r w:rsidR="008E0E4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E0E4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متنوع</w:t>
      </w:r>
      <w:r w:rsidR="0057744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774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AF576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76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AF576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76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CC01C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144E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76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اخلاقیات</w:t>
      </w:r>
      <w:r w:rsidR="00AF576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E0E4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بومی،</w:t>
      </w:r>
      <w:r w:rsidR="008E0E4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76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سنن</w:t>
      </w:r>
      <w:r w:rsidR="00AF576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76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="00AF576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76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="00AF576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76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76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76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اصیل</w:t>
      </w:r>
      <w:r w:rsidR="00AF576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رسمیت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شناخته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A121E5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4286D5D" w14:textId="77777777" w:rsidR="00C6785E" w:rsidRPr="00077A51" w:rsidRDefault="00B362F2" w:rsidP="000943B1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9B1400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0943B1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4-8</w:t>
      </w:r>
      <w:r w:rsidR="009B1400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2DF87296" w14:textId="77777777" w:rsidR="00A121E5" w:rsidRPr="00077A51" w:rsidRDefault="009B1400" w:rsidP="00BF232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گفت</w:t>
      </w:r>
      <w:r w:rsidR="007E351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6E1ED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گفتگوی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واسطه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تلاش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متقابل،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احترام،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تساهل،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سازش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صلح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ترویج</w:t>
      </w:r>
      <w:r w:rsidR="00BF23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F23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7E351D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F50AA40" w14:textId="77777777" w:rsidR="0083272C" w:rsidRPr="00077A51" w:rsidRDefault="0083272C" w:rsidP="00D5176E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8"/>
          <w:szCs w:val="28"/>
          <w:u w:val="single"/>
          <w:rtl/>
        </w:rPr>
      </w:pPr>
    </w:p>
    <w:p w14:paraId="44A03736" w14:textId="77777777" w:rsidR="00E97776" w:rsidRPr="00077A51" w:rsidRDefault="006E1EDD" w:rsidP="00AA0C8E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اصل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5- </w:t>
      </w:r>
      <w:r w:rsidR="007C4FAB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ضمن</w:t>
      </w:r>
      <w:r w:rsidR="007C4FAB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C4FAB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حمایت</w:t>
      </w:r>
      <w:r w:rsidR="007C4FAB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C4FAB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از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F0E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عرصه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F0E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های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F0E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مقدس</w:t>
      </w:r>
      <w:r w:rsidR="007C4FAB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،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AA0C8E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موجبات</w:t>
      </w:r>
      <w:r w:rsidR="00AA0C8E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F0E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مدیریت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F0E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مناسب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F0E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بر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F0E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دسترسی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F0E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و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F0E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استفاده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F0E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آن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8F0E5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ها</w:t>
      </w:r>
      <w:r w:rsidR="008F0E58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BF2320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AA0C8E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فراهم</w:t>
      </w:r>
      <w:r w:rsidR="00BF2320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E97776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شود</w:t>
      </w:r>
      <w:r w:rsidR="00E97776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>.</w:t>
      </w:r>
    </w:p>
    <w:p w14:paraId="5172E3EA" w14:textId="77777777" w:rsidR="00C6785E" w:rsidRPr="00077A51" w:rsidRDefault="00B362F2" w:rsidP="00E9777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6E1ED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C6785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5-1</w:t>
      </w:r>
    </w:p>
    <w:p w14:paraId="3F9E64EB" w14:textId="77777777" w:rsidR="00C972E5" w:rsidRPr="00077A51" w:rsidRDefault="00C972E5" w:rsidP="00E9777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دسترسی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برداری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جایی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درون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گرفته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اند،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C20E9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44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7844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دسترسی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برداری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احترام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گذارد</w:t>
      </w:r>
      <w:r w:rsidR="00C20E97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3A926E34" w14:textId="77777777" w:rsidR="00C6785E" w:rsidRPr="00077A51" w:rsidRDefault="00B362F2" w:rsidP="00C6785E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4439C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C6785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5-2</w:t>
      </w:r>
      <w:r w:rsidR="004439C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1E9A8AC6" w14:textId="77777777" w:rsidR="004439CE" w:rsidRPr="00077A51" w:rsidRDefault="004439CE" w:rsidP="00D26BF2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فشار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بازدیدکنندگان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فشارهای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بازدیدکنندگان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C78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0C78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سیاست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مقررات،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آیین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نامه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تسهیلات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شیوه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مناسبی</w:t>
      </w:r>
      <w:r w:rsidR="00D26B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دسترسی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بازدیدکنندگان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مکان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F3264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3264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مقدس،</w:t>
      </w:r>
      <w:r w:rsidR="00D26B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آینده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نگری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ویژه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درخصوص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فشارهای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احتمالی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زیارت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دیگر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تغییرات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فصلی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نحوه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استفاده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7141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141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کند،</w:t>
      </w:r>
      <w:r w:rsidR="00050B3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</w:t>
      </w:r>
      <w:r w:rsidR="00050B3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050B3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0B3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</w:t>
      </w:r>
      <w:r w:rsidR="00C20E97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  <w:r w:rsidR="00ED168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</w:p>
    <w:p w14:paraId="29CA8527" w14:textId="77777777" w:rsidR="00C6785E" w:rsidRPr="00077A51" w:rsidRDefault="00B362F2" w:rsidP="00C6785E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AA02FB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C6785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5-3</w:t>
      </w:r>
    </w:p>
    <w:p w14:paraId="5962FDFC" w14:textId="77777777" w:rsidR="00AA02FB" w:rsidRPr="00077A51" w:rsidRDefault="00AA02FB" w:rsidP="00511FD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گفت</w:t>
      </w:r>
      <w:r w:rsidR="00050B3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احترام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0B3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کنترل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استفاده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</w:t>
      </w:r>
      <w:r w:rsidR="00511F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مناسب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گفت</w:t>
      </w:r>
      <w:r w:rsidR="00050B3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مستمر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سنن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="00677C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7C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مرتبط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رهبران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اجتماع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استفاد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کنندگان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تفرجی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طریق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مقررات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آموزش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همگانی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احترام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متنوع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2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0B3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ارتقا</w:t>
      </w:r>
      <w:r w:rsidR="00050B3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0B3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050B3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50B3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بخشد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تقویت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241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گردد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  <w:r w:rsidR="009A62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</w:p>
    <w:p w14:paraId="45B69E10" w14:textId="77777777" w:rsidR="00C6785E" w:rsidRPr="00077A51" w:rsidRDefault="00B362F2" w:rsidP="00C6785E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lastRenderedPageBreak/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700950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C6785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5-4</w:t>
      </w:r>
    </w:p>
    <w:p w14:paraId="09DAACC6" w14:textId="77777777" w:rsidR="00700950" w:rsidRPr="00077A51" w:rsidRDefault="00700950" w:rsidP="006831D9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گردشگری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مناسب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مسولانه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گردشگری</w:t>
      </w:r>
      <w:r w:rsidR="001F0D8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قابلیت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208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2208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208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دارد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1D8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سود</w:t>
      </w:r>
      <w:r w:rsidR="00921D8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21D8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اقتصادی</w:t>
      </w:r>
      <w:r w:rsidR="00921D8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فراهم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آورد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اما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فعالیت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گردشگری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باید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نظر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متناسب،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احترام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آمیز</w:t>
      </w:r>
      <w:r w:rsidR="000241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799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بوده</w:t>
      </w:r>
      <w:r w:rsidR="0014799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21A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سوی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799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نظام</w:t>
      </w:r>
      <w:r w:rsidR="0014799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799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14799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799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ارزشی</w:t>
      </w:r>
      <w:r w:rsidR="0014799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="00E977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77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799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هدایت</w:t>
      </w:r>
      <w:r w:rsidR="0014799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799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2C21A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="001F0D8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1F0D8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B79B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جای</w:t>
      </w:r>
      <w:r w:rsidR="006B79B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B79B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مقتضی</w:t>
      </w:r>
      <w:r w:rsidR="006831D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CF6FB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A7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شرکت</w:t>
      </w:r>
      <w:r w:rsidR="00EB4A7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A7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EB4A7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F6FB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گردشگری</w:t>
      </w:r>
      <w:r w:rsidR="00CF6FB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A7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متعلق</w:t>
      </w:r>
      <w:r w:rsidR="00EB4A7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B4A7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CF6FB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F6FB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="00CF6FB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F6FB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="00CF6FB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F6FB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CF6FB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F6FB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="006B79B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44B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644BD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44B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صورتی</w:t>
      </w:r>
      <w:r w:rsidR="00644BD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44B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644BD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44B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644BD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B79B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سابقه</w:t>
      </w:r>
      <w:r w:rsidR="006B79B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208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اثبات</w:t>
      </w:r>
      <w:r w:rsidR="002208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208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2208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208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="00644BD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44B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644BD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208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زمینه</w:t>
      </w:r>
      <w:r w:rsidR="00644BD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B79B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حساسیت</w:t>
      </w:r>
      <w:r w:rsidR="006B79B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F6FB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</w:t>
      </w:r>
      <w:r w:rsidR="00CF6FB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F6FB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محیطی</w:t>
      </w:r>
      <w:r w:rsidR="00CF6FB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F6FB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CF6FB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F6FB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CF6FB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208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برخوردار</w:t>
      </w:r>
      <w:r w:rsidR="002208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208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باشند</w:t>
      </w:r>
      <w:r w:rsidR="00644B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6B79B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831D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6831D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831D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6831D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831D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6831D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831D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گیرند</w:t>
      </w:r>
      <w:r w:rsidR="001F0D8B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  <w:r w:rsidR="002A700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</w:p>
    <w:p w14:paraId="2522DD0E" w14:textId="77777777" w:rsidR="00C6785E" w:rsidRPr="00077A51" w:rsidRDefault="00B362F2" w:rsidP="00C6785E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677C8F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C6785E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5-5</w:t>
      </w:r>
    </w:p>
    <w:p w14:paraId="4587339C" w14:textId="77777777" w:rsidR="007772C0" w:rsidRPr="00077A51" w:rsidRDefault="006831D9" w:rsidP="00511FD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نظارت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="00677C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7C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تصمیم</w:t>
      </w:r>
      <w:r w:rsidR="00677C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77C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گیری</w:t>
      </w:r>
      <w:r w:rsidR="000E0EF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باید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E0EF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تلاش</w:t>
      </w:r>
      <w:r w:rsidR="000E0EF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زیادی</w:t>
      </w:r>
      <w:r w:rsidR="006B79B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B79B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جهت</w:t>
      </w:r>
      <w:r w:rsidR="006B79B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B79B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اطمینان</w:t>
      </w:r>
      <w:r w:rsidR="00C864D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864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خاطر</w:t>
      </w:r>
      <w:r w:rsidR="006B79B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B79B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6B79B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حفظ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11F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قدرت</w:t>
      </w:r>
      <w:r w:rsidR="006B79B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تصیم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گیری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گردشگر</w:t>
      </w:r>
      <w:r w:rsidR="00B1012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B79B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دیگر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فعالیت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چنین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هایی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1F0D8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="001F0D8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="001F0D8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799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نظارت</w:t>
      </w:r>
      <w:r w:rsidR="0014799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799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8152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46F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موازنه</w:t>
      </w:r>
      <w:r w:rsidR="00F46F9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46F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هایی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کاهش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زیان</w:t>
      </w:r>
      <w:r w:rsidR="00A4650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4650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اقتصادی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05777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4650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دیگر</w:t>
      </w:r>
      <w:r w:rsidR="00A4650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فشارهای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حاصل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F0D8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4650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A4650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2767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B2767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763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برقرار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07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080780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6ED3B31F" w14:textId="77777777" w:rsidR="009E53A6" w:rsidRPr="00077A51" w:rsidRDefault="00B362F2" w:rsidP="007772C0">
      <w:pPr>
        <w:spacing w:after="0" w:line="240" w:lineRule="auto"/>
        <w:jc w:val="both"/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نامه</w:t>
      </w:r>
      <w:r w:rsidR="001424B6"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 xml:space="preserve"> </w:t>
      </w:r>
      <w:r w:rsidR="009E53A6"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>5-6</w:t>
      </w:r>
    </w:p>
    <w:p w14:paraId="4A8BA918" w14:textId="77777777" w:rsidR="00792686" w:rsidRPr="00077A51" w:rsidRDefault="00043280" w:rsidP="00511FD3">
      <w:pPr>
        <w:spacing w:after="0" w:line="240" w:lineRule="auto"/>
        <w:jc w:val="both"/>
        <w:rPr>
          <w:rFonts w:ascii="Candara" w:hAnsi="Candara" w:cs="B Mitra"/>
          <w:color w:val="000000" w:themeColor="text1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بهره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برداری</w:t>
      </w:r>
      <w:r w:rsidR="0081526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1526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فرهنگی</w:t>
      </w:r>
      <w:r w:rsidR="0081526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:</w:t>
      </w:r>
      <w:r w:rsidR="00B6769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6769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زمانی</w:t>
      </w:r>
      <w:r w:rsidR="00B6769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772C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که</w:t>
      </w:r>
      <w:r w:rsidR="007772C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617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اطمینان</w:t>
      </w:r>
      <w:r w:rsidR="0079617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772C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نسبت</w:t>
      </w:r>
      <w:r w:rsidR="007772C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772C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به</w:t>
      </w:r>
      <w:r w:rsidR="007772C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772C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پایدار</w:t>
      </w:r>
      <w:r w:rsidR="007772C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772C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بودن</w:t>
      </w:r>
      <w:r w:rsidR="007772C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772C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بهره</w:t>
      </w:r>
      <w:r w:rsidR="007772C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772C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برداری</w:t>
      </w:r>
      <w:r w:rsidR="007772C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772C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وجود</w:t>
      </w:r>
      <w:r w:rsidR="007772C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772C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دارد</w:t>
      </w:r>
      <w:r w:rsidR="00B6769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،</w:t>
      </w:r>
      <w:r w:rsidR="00B6769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799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موانع</w:t>
      </w:r>
      <w:r w:rsidR="0014799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1526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غیر</w:t>
      </w:r>
      <w:r w:rsidR="0081526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1526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ضروری</w:t>
      </w:r>
      <w:r w:rsidR="0081526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1526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81526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1526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خصوص</w:t>
      </w:r>
      <w:r w:rsidR="0081526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1526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برداشت</w:t>
      </w:r>
      <w:r w:rsidR="0081526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B3B7D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یا</w:t>
      </w:r>
      <w:r w:rsidR="008B3B7D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B3B7D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استفاده</w:t>
      </w:r>
      <w:r w:rsidR="008B3B7D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B3B7D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محتاطانه</w:t>
      </w:r>
      <w:r w:rsidR="008B3B7D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24B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حیوانات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24B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24B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گیاهان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24B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با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24B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اهمیت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24B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فرهنگی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617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درون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24B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24B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24B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ی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24B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1424B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مقدس</w:t>
      </w:r>
      <w:r w:rsidR="001424B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268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اعمال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A5CB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نشود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. </w:t>
      </w:r>
      <w:r w:rsidR="0079268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تصمیمات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268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بصورت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511FD3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مشترک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268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536D8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مبنای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268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منابع،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268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ارزیابی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268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268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268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رضایت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268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تصمیم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268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گیران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F5517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پایه</w:t>
      </w:r>
      <w:r w:rsidR="00F5517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F5517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ریز</w:t>
      </w:r>
      <w:r w:rsidR="00511FD3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شود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>.</w:t>
      </w:r>
    </w:p>
    <w:p w14:paraId="6AE2C8DF" w14:textId="77777777" w:rsidR="009E53A6" w:rsidRPr="00077A51" w:rsidRDefault="00B362F2" w:rsidP="009E53A6">
      <w:pPr>
        <w:spacing w:after="0" w:line="240" w:lineRule="auto"/>
        <w:jc w:val="both"/>
        <w:rPr>
          <w:rFonts w:ascii="Candara" w:hAnsi="Candara" w:cs="B Mitra"/>
          <w:color w:val="000000" w:themeColor="text1"/>
          <w:sz w:val="28"/>
          <w:szCs w:val="28"/>
          <w:rtl/>
        </w:rPr>
      </w:pPr>
      <w:r w:rsidRPr="00077A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نامه</w:t>
      </w:r>
      <w:r w:rsidR="00792686"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 xml:space="preserve"> </w:t>
      </w:r>
      <w:r w:rsidR="009E53A6"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>5-7</w:t>
      </w:r>
      <w:r w:rsidR="0079268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</w:p>
    <w:p w14:paraId="1940F3F9" w14:textId="77777777" w:rsidR="00815261" w:rsidRPr="00077A51" w:rsidRDefault="00792686" w:rsidP="00705CC4">
      <w:pPr>
        <w:spacing w:after="0" w:line="240" w:lineRule="auto"/>
        <w:jc w:val="both"/>
        <w:rPr>
          <w:rFonts w:ascii="Candara" w:hAnsi="Candara" w:cs="B Mitra"/>
          <w:color w:val="000000" w:themeColor="text1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: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مقدس</w:t>
      </w:r>
      <w:r w:rsidR="00705C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از</w:t>
      </w:r>
      <w:r w:rsidR="00705C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طریق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F519A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شناخت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پژوهش،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79617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617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همچنین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با</w:t>
      </w:r>
      <w:r w:rsidR="00705C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4661B3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کاهش</w:t>
      </w:r>
      <w:r w:rsidR="004661B3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استفاده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2763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مفرط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منابع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آل</w:t>
      </w:r>
      <w:r w:rsidR="0079617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اینده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5E6FD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سوانح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اثرات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تغییر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اقلیم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سایر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تهدیدات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اجتماعی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4056D2" w:rsidRPr="00077A51">
        <w:rPr>
          <w:rFonts w:ascii="Candara" w:hAnsi="Candara" w:cs="B Mitra"/>
          <w:color w:val="000000" w:themeColor="text1"/>
          <w:sz w:val="28"/>
          <w:szCs w:val="28"/>
          <w:rtl/>
        </w:rPr>
        <w:t>(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مانند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وندالیسم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سرقت</w:t>
      </w:r>
      <w:r w:rsidR="004056D2" w:rsidRPr="00077A51">
        <w:rPr>
          <w:rFonts w:ascii="Candara" w:hAnsi="Candara" w:cs="B Mitra"/>
          <w:color w:val="000000" w:themeColor="text1"/>
          <w:sz w:val="28"/>
          <w:szCs w:val="28"/>
          <w:rtl/>
        </w:rPr>
        <w:t>)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افزایش</w:t>
      </w:r>
      <w:r w:rsidR="0002763F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2763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یابد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. </w:t>
      </w:r>
      <w:r w:rsidR="00705C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   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طرح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4056D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سوانح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4056D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رخداد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غیر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قابل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پیش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بینی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انسانی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4056D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تهیه</w:t>
      </w:r>
      <w:r w:rsidR="004056D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4056D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>.</w:t>
      </w:r>
    </w:p>
    <w:p w14:paraId="6BDC4CBB" w14:textId="77777777" w:rsidR="00354561" w:rsidRPr="00077A51" w:rsidRDefault="00B362F2" w:rsidP="00354561">
      <w:pPr>
        <w:spacing w:after="0" w:line="240" w:lineRule="auto"/>
        <w:jc w:val="both"/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نامه</w:t>
      </w:r>
      <w:r w:rsidR="009F760F"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 xml:space="preserve"> </w:t>
      </w:r>
      <w:r w:rsidR="00354561"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>5-8</w:t>
      </w:r>
    </w:p>
    <w:p w14:paraId="7D788164" w14:textId="77777777" w:rsidR="009B1400" w:rsidRPr="00077A51" w:rsidRDefault="009F760F" w:rsidP="00511FD3">
      <w:pPr>
        <w:spacing w:after="0" w:line="240" w:lineRule="auto"/>
        <w:jc w:val="both"/>
        <w:rPr>
          <w:rFonts w:ascii="Candara" w:hAnsi="Candara" w:cs="B Mitra"/>
          <w:color w:val="000000" w:themeColor="text1"/>
          <w:sz w:val="28"/>
          <w:szCs w:val="28"/>
          <w:rtl/>
        </w:rPr>
      </w:pP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حرمتی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244F8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</w:t>
      </w:r>
      <w:r w:rsidR="009244F8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تقدیس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دوباره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: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مقدس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مقابل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بی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حرمتی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عمدی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غیر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عمدی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1729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مورد</w:t>
      </w:r>
      <w:r w:rsidR="0071729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1729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حفاظت</w:t>
      </w:r>
      <w:r w:rsidR="0071729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1729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قرار</w:t>
      </w:r>
      <w:r w:rsidR="0071729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1729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گیرد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9617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79617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244F8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صورت</w:t>
      </w:r>
      <w:r w:rsidR="009244F8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244F8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نیاز</w:t>
      </w:r>
      <w:r w:rsidR="0079617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D5A07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بازسازی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،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احی</w:t>
      </w:r>
      <w:r w:rsidR="009244F8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أ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تقدیس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دوباره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="0002763F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2763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آسیب</w:t>
      </w:r>
      <w:r w:rsidR="0002763F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2763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دیده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511FD3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ترویج</w:t>
      </w:r>
      <w:r w:rsidR="00511FD3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511FD3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شود</w:t>
      </w:r>
      <w:r w:rsidR="00B3789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. </w:t>
      </w:r>
    </w:p>
    <w:p w14:paraId="1308C30E" w14:textId="77777777" w:rsidR="00354561" w:rsidRPr="00077A51" w:rsidRDefault="00B362F2" w:rsidP="00354561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B37890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354561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5-9</w:t>
      </w:r>
    </w:p>
    <w:p w14:paraId="522FAEF3" w14:textId="77777777" w:rsidR="00B37890" w:rsidRPr="00077A51" w:rsidRDefault="00FE03EC" w:rsidP="005D6DB8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فشارهای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یه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یکچارچه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ارزیابی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اثرات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محیطی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اجتماعی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D6DB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طرح</w:t>
      </w:r>
      <w:r w:rsidR="005D6DB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D6DB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5D6DB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موثر</w:t>
      </w:r>
      <w:r w:rsidR="00DA31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A319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   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747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اجرا</w:t>
      </w:r>
      <w:r w:rsidR="0007474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635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07474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747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="0007474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747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مواردی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347A8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B26E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اراضی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78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="00B3789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747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07474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747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تاثیر</w:t>
      </w:r>
      <w:r w:rsidR="0007474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747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07474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747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07474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7474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EA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B26E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اجرای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شیوه</w:t>
      </w:r>
      <w:r w:rsidR="00B362F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نامه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EA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کنوانسیون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EA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تنوع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EA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زیستی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EA2" w:rsidRPr="00077A51">
        <w:rPr>
          <w:rFonts w:ascii="Candara" w:hAnsi="Candara" w:cs="Times New Roman"/>
          <w:color w:val="000000"/>
          <w:sz w:val="24"/>
          <w:szCs w:val="24"/>
        </w:rPr>
        <w:t>Akwé: Kon</w:t>
      </w:r>
      <w:r w:rsidR="007A4EA2" w:rsidRPr="00077A51">
        <w:rPr>
          <w:rFonts w:ascii="Candara" w:hAnsi="Candara" w:cs="Times New Roman"/>
          <w:color w:val="000000"/>
          <w:sz w:val="24"/>
          <w:szCs w:val="24"/>
          <w:rtl/>
        </w:rPr>
        <w:t xml:space="preserve"> </w:t>
      </w:r>
      <w:r w:rsidR="007A4EA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EA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کاهش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EA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اثرات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فعالیت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EA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softHyphen/>
      </w:r>
      <w:r w:rsidR="007A4EA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EA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</w:t>
      </w:r>
      <w:r w:rsidR="00106A3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7A4EA2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0A578955" w14:textId="77777777" w:rsidR="00D358AF" w:rsidRPr="00077A51" w:rsidRDefault="00B362F2" w:rsidP="00D358AF">
      <w:pPr>
        <w:spacing w:after="0" w:line="240" w:lineRule="auto"/>
        <w:jc w:val="both"/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نامه</w:t>
      </w:r>
      <w:r w:rsidR="00347A8D"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 xml:space="preserve"> </w:t>
      </w:r>
      <w:r w:rsidR="00D358AF" w:rsidRPr="00077A51">
        <w:rPr>
          <w:rFonts w:ascii="Candara" w:hAnsi="Candara" w:cs="B Mitra"/>
          <w:b/>
          <w:bCs/>
          <w:color w:val="000000" w:themeColor="text1"/>
          <w:sz w:val="24"/>
          <w:szCs w:val="24"/>
          <w:rtl/>
        </w:rPr>
        <w:t>5-10</w:t>
      </w:r>
    </w:p>
    <w:p w14:paraId="5B3C2851" w14:textId="77777777" w:rsidR="00347A8D" w:rsidRPr="00077A51" w:rsidRDefault="00347A8D" w:rsidP="00705CC4">
      <w:pPr>
        <w:spacing w:after="0" w:line="240" w:lineRule="auto"/>
        <w:jc w:val="both"/>
        <w:rPr>
          <w:rFonts w:ascii="Candara" w:hAnsi="Candara" w:cs="B Mitra"/>
          <w:color w:val="000000" w:themeColor="text1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سرمایه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گذاری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: </w:t>
      </w:r>
      <w:r w:rsidR="000A3E4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0A3E4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3E4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جای</w:t>
      </w:r>
      <w:r w:rsidR="000A3E4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3E4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مقتضی</w:t>
      </w:r>
      <w:r w:rsidR="000A3E4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3E4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به</w:t>
      </w:r>
      <w:r w:rsidR="000A3E4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3E4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سرمایه</w:t>
      </w:r>
      <w:r w:rsidR="000A3E4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3E4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گذاری</w:t>
      </w:r>
      <w:r w:rsidR="000A3E4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3E4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مناسب</w:t>
      </w:r>
      <w:r w:rsidR="000A3E4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B7C3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BB7C3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B7C3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خصوص</w:t>
      </w:r>
      <w:r w:rsidR="00BB7C3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B7C3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مدیریت</w:t>
      </w:r>
      <w:r w:rsidR="00BB7C3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B7C3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BB7C3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B7C3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حفاظت</w:t>
      </w:r>
      <w:r w:rsidR="00BB7C3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B7C3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="00BB7C3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B7C3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BB7C3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B7C3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="00BB7C3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B7C3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مقدس</w:t>
      </w:r>
      <w:r w:rsidR="00BB7C3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3B26E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02AC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توجه</w:t>
      </w:r>
      <w:r w:rsidR="0078752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8752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شود</w:t>
      </w:r>
      <w:r w:rsidR="0078752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B7C3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BB7C3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با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نظر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گرفتن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جنبه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هایی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همچون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شفافیت،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اصول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اخلاقی،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عدالت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A319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پایداری،</w:t>
      </w:r>
      <w:r w:rsidR="00DA319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8752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سازوکارهایی</w:t>
      </w:r>
      <w:r w:rsidR="0078752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8752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هایی</w:t>
      </w:r>
      <w:r w:rsidR="0078752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8752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برای</w:t>
      </w:r>
      <w:r w:rsidR="0078752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8752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تولید</w:t>
      </w:r>
      <w:r w:rsidR="0078752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8752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78752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F488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تسهیم</w:t>
      </w:r>
      <w:r w:rsidR="0078752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8752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منافع</w:t>
      </w:r>
      <w:r w:rsidR="0078752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02AC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به</w:t>
      </w:r>
      <w:r w:rsidR="00602AC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02AC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کار</w:t>
      </w:r>
      <w:r w:rsidR="00602AC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02AC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گرفته</w:t>
      </w:r>
      <w:r w:rsidR="00602AC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02AC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شود</w:t>
      </w:r>
      <w:r w:rsidR="006D3FD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.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توجه</w:t>
      </w:r>
      <w:r w:rsidR="00705C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شود</w:t>
      </w:r>
      <w:r w:rsidR="00C30FA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C30FA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که</w:t>
      </w:r>
      <w:r w:rsidR="00C30FA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705C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بسیاری</w:t>
      </w:r>
      <w:r w:rsidR="00705C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از</w:t>
      </w:r>
      <w:r w:rsidR="00705C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بخش</w:t>
      </w:r>
      <w:r w:rsidR="00705CC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705CC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A56E9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D3FD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جهان</w:t>
      </w:r>
      <w:r w:rsidR="006D3FD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D3FD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فقر</w:t>
      </w:r>
      <w:r w:rsidR="006D3FD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C30FA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علت</w:t>
      </w:r>
      <w:r w:rsidR="006D3FD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D3FD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تخریب</w:t>
      </w:r>
      <w:r w:rsidR="00C30FA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D3FD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="006D3FD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D3FD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6D3FD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D3FD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="006D3FD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D3FD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مقدس</w:t>
      </w:r>
      <w:r w:rsidR="006D3FD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C30FA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می</w:t>
      </w:r>
      <w:r w:rsidR="00C30FA1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C30FA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باشد</w:t>
      </w:r>
      <w:r w:rsidR="006D3FDC" w:rsidRPr="00077A51">
        <w:rPr>
          <w:rFonts w:ascii="Candara" w:hAnsi="Candara" w:cs="B Mitra"/>
          <w:color w:val="000000" w:themeColor="text1"/>
          <w:sz w:val="28"/>
          <w:szCs w:val="28"/>
          <w:rtl/>
        </w:rPr>
        <w:t>.</w:t>
      </w:r>
    </w:p>
    <w:p w14:paraId="2DE38C3C" w14:textId="77777777" w:rsidR="0083272C" w:rsidRPr="00077A51" w:rsidRDefault="0083272C" w:rsidP="007829B9">
      <w:pPr>
        <w:spacing w:after="0" w:line="240" w:lineRule="auto"/>
        <w:rPr>
          <w:rFonts w:ascii="Candara" w:hAnsi="Candara" w:cs="B Mitra"/>
          <w:b/>
          <w:bCs/>
          <w:color w:val="000000" w:themeColor="text1"/>
          <w:sz w:val="24"/>
          <w:szCs w:val="24"/>
          <w:u w:val="single"/>
          <w:rtl/>
        </w:rPr>
      </w:pPr>
    </w:p>
    <w:p w14:paraId="0D87A75A" w14:textId="77777777" w:rsidR="004661B3" w:rsidRPr="00077A51" w:rsidRDefault="004661B3" w:rsidP="00A56E95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اصل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6-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حقوق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متولیان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عرصه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های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طبیعی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مقدس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در</w:t>
      </w:r>
      <w:r w:rsidR="00705CC4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05CC4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قالب</w:t>
      </w:r>
      <w:r w:rsidR="00A56E95"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A56E95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یک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A56E95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ساختار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مناسب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از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سیاست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ملی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مورد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احترام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قرار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>گیرد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u w:val="single"/>
          <w:rtl/>
        </w:rPr>
        <w:t>.</w:t>
      </w:r>
    </w:p>
    <w:p w14:paraId="282BDB19" w14:textId="77777777" w:rsidR="00D358AF" w:rsidRPr="00077A51" w:rsidRDefault="00B362F2" w:rsidP="00D358AF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6C624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D358AF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6-1</w:t>
      </w:r>
    </w:p>
    <w:p w14:paraId="358118C9" w14:textId="77777777" w:rsidR="006C624A" w:rsidRPr="00077A51" w:rsidRDefault="006C624A" w:rsidP="00705CC4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تجزیه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تحلیل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نهادی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D12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موسس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="00D12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</w:t>
      </w:r>
      <w:r w:rsidR="00D5037D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5"/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852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C852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2EA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="00BA2EA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2EA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="00BA2EA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852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5657D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657D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BA2EA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2EA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BA2EA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C642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پیوسته</w:t>
      </w:r>
      <w:r w:rsidR="006C642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2EA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BA2EA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2EA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BA2EA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2EA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BA2EA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2EA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734A3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34A3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بوسیله</w:t>
      </w:r>
      <w:r w:rsidR="00734A3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34A3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734A3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موسس</w:t>
      </w:r>
      <w:r w:rsidR="00705CC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ات</w:t>
      </w:r>
      <w:r w:rsidR="00BA2EA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C642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فراهم</w:t>
      </w:r>
      <w:r w:rsidR="00BA2EA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2EA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BA2EA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A2EA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تقویت</w:t>
      </w:r>
      <w:r w:rsidR="00BA2EA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4C3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</w:t>
      </w:r>
      <w:r w:rsidR="00FD395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B12D6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="006C642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تمهیدات</w:t>
      </w:r>
      <w:r w:rsidR="00B12D6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12D6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مناسب</w:t>
      </w:r>
      <w:r w:rsidR="00466D6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B12D6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8089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18089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C642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پذیرش</w:t>
      </w:r>
      <w:r w:rsidR="0018089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8089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18089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8089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18089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8089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18089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8089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18089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8089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18089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8089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مقدسی</w:t>
      </w:r>
      <w:r w:rsidR="0018089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402E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C402E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402E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امروزه</w:t>
      </w:r>
      <w:r w:rsidR="00C402E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402E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</w:t>
      </w:r>
      <w:r w:rsidR="00C402E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12D6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402E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ندار</w:t>
      </w:r>
      <w:r w:rsidR="007961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="00C402E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A56E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A56E9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402E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402E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C402E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402E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مثال</w:t>
      </w:r>
      <w:r w:rsidR="00C402E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402E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C402E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402E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طری</w:t>
      </w:r>
      <w:r w:rsidR="00F827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</w:t>
      </w:r>
      <w:r w:rsidR="00C402E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موسسات</w:t>
      </w:r>
      <w:r w:rsidR="007961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402E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میراث</w:t>
      </w:r>
      <w:r w:rsidR="00C402E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4C3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C402E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D395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C402EF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34A0B488" w14:textId="77777777" w:rsidR="00D358AF" w:rsidRPr="00077A51" w:rsidRDefault="00B362F2" w:rsidP="00D358AF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lastRenderedPageBreak/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C402EF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D358AF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6-2</w:t>
      </w:r>
      <w:r w:rsidR="00C402EF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143A9342" w14:textId="77777777" w:rsidR="006D5F1D" w:rsidRPr="00077A51" w:rsidRDefault="00C402EF" w:rsidP="00BC4A3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قانونی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5B09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09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لازم</w:t>
      </w:r>
      <w:r w:rsidR="005B09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تغییرات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قانونی،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سیاسی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D5F1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6D5F1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تهدیدات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انسانی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09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کاهش</w:t>
      </w:r>
      <w:r w:rsidR="005B09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09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5B09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09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دهد،</w:t>
      </w:r>
      <w:r w:rsidR="005B09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09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5B09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هایی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طریق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دیگر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ساختارهای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ریزی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سرزمین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C4A3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نمی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40C9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شوند</w:t>
      </w:r>
      <w:r w:rsidR="005B09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09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5B09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B09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240C93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6301A41" w14:textId="77777777" w:rsidR="00D358AF" w:rsidRPr="00077A51" w:rsidRDefault="00B362F2" w:rsidP="00D358A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F827B1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D358AF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6-3</w:t>
      </w:r>
    </w:p>
    <w:p w14:paraId="1E6BE9D6" w14:textId="77777777" w:rsidR="00C402EF" w:rsidRPr="00077A51" w:rsidRDefault="006D5F1D" w:rsidP="00703E8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رویکرد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مبتنی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حفظ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انسانی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رویکرد</w:t>
      </w:r>
      <w:r w:rsidR="00EF591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مبتنی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حفظ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انسانی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3E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3E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703E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3E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درنظرگرفتن</w:t>
      </w:r>
      <w:r w:rsidR="00EF591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827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="00D827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591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بنیادی</w:t>
      </w:r>
      <w:r w:rsidR="00B0548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="00E3220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220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بشر،</w:t>
      </w:r>
      <w:r w:rsidR="00E3220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220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</w:t>
      </w:r>
      <w:r w:rsidR="00E3220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220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آزادی</w:t>
      </w:r>
      <w:r w:rsidR="00E3220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220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کیش</w:t>
      </w:r>
      <w:r w:rsidR="00E3220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220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E3220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220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عبادت،</w:t>
      </w:r>
      <w:r w:rsidR="00E3220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66D6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EF591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591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خودی</w:t>
      </w:r>
      <w:r w:rsidR="00D5037D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6"/>
      </w:r>
      <w:r w:rsidR="00EF591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EF591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827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="00F827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91F1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گردان</w:t>
      </w:r>
      <w:r w:rsidR="00257C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703E80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7"/>
      </w:r>
      <w:r w:rsidR="00F827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827B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F827B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591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تعیین</w:t>
      </w:r>
      <w:r w:rsidR="00EF591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F591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سرنوشت</w:t>
      </w:r>
      <w:r w:rsidR="005B21B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3E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703E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3E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EF5917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CF66F64" w14:textId="77777777" w:rsidR="00D358AF" w:rsidRPr="00077A51" w:rsidRDefault="00B362F2" w:rsidP="00D358AF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C845D4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D358AF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6-4</w:t>
      </w:r>
      <w:r w:rsidR="00C845D4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</w:p>
    <w:p w14:paraId="051C0F19" w14:textId="77777777" w:rsidR="00E16D36" w:rsidRPr="00077A51" w:rsidRDefault="00901E93" w:rsidP="00703E8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تصریح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84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="00C845D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84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845D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F05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1F05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F05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رسمیت</w:t>
      </w:r>
      <w:r w:rsidR="001F05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F05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شناختن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84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="00C845D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84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C845D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6A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نظارت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مستقل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75A6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چارچوب</w:t>
      </w:r>
      <w:r w:rsidR="00C75A6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75A6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تمام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75A6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57C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257CE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57CE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C75A6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75A6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ملی،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75A6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پشتیبانی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3E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ایشان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مقابل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تحمیل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0B8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متعارض</w:t>
      </w:r>
      <w:r w:rsidR="00E90B8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0B8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سلطه</w:t>
      </w:r>
      <w:r w:rsidR="00E90B8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0B8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</w:t>
      </w:r>
      <w:r w:rsidR="00BC4A3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6D3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دفاع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75A6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E16D36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07BD54D" w14:textId="77777777" w:rsidR="005831D6" w:rsidRPr="00077A51" w:rsidRDefault="00B362F2" w:rsidP="005831D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شیوه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نامه</w:t>
      </w:r>
      <w:r w:rsidR="00E16D3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5831D6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6-5</w:t>
      </w:r>
    </w:p>
    <w:p w14:paraId="49B2ACAF" w14:textId="77777777" w:rsidR="00C845D4" w:rsidRPr="00077A51" w:rsidRDefault="00257CE9" w:rsidP="00703E8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تصدی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جایی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درون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14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دولتی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F4FF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خصوصی</w:t>
      </w:r>
      <w:r w:rsidR="008F4FF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14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</w:t>
      </w:r>
      <w:r w:rsidR="008A6A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ند</w:t>
      </w:r>
      <w:r w:rsidR="001F05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F05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1F05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F05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گونه</w:t>
      </w:r>
      <w:r w:rsidR="001F05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F05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="001F05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</w:t>
      </w:r>
      <w:r w:rsidR="00F7275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F7275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94E1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14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901E9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تصدی</w:t>
      </w:r>
      <w:r w:rsidR="001F05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94E1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D94E1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94E1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D94E1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94E1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D94E1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94E1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اثر</w:t>
      </w:r>
      <w:r w:rsidR="00D94E1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14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0A14D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14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گذارد</w:t>
      </w:r>
      <w:r w:rsidR="00E11D9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گزینه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تفویض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اختیار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چنین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حقوقی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8A6A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1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7A41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1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7A41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1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7A41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1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اطمینان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4B7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خاطر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6A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144B7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3E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حفظ</w:t>
      </w:r>
      <w:r w:rsidR="008A6A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3E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آنها</w:t>
      </w:r>
      <w:r w:rsidR="00703E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3E8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703E8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6A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بلند</w:t>
      </w:r>
      <w:r w:rsidR="008A6A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6A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مدت</w:t>
      </w:r>
      <w:r w:rsidR="008A6A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14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0A14D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14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="000A14D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14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0A14D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14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8A6A55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66979AE0" w14:textId="77777777" w:rsidR="003F124F" w:rsidRPr="00077A51" w:rsidRDefault="003F124F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8"/>
          <w:szCs w:val="28"/>
          <w:rtl/>
        </w:rPr>
      </w:pPr>
    </w:p>
    <w:p w14:paraId="611D7364" w14:textId="77777777" w:rsidR="007A418F" w:rsidRPr="00077A51" w:rsidRDefault="007A418F">
      <w:pPr>
        <w:bidi w:val="0"/>
        <w:rPr>
          <w:rFonts w:ascii="Candara" w:hAnsi="Candara" w:cs="B Mitra"/>
          <w:b/>
          <w:bCs/>
          <w:color w:val="000000"/>
          <w:sz w:val="28"/>
          <w:szCs w:val="28"/>
          <w:rtl/>
        </w:rPr>
      </w:pPr>
    </w:p>
    <w:p w14:paraId="41E0B25F" w14:textId="77777777" w:rsidR="00AF5A5E" w:rsidRPr="00077A51" w:rsidRDefault="00400BB5" w:rsidP="00017CF4">
      <w:pPr>
        <w:jc w:val="center"/>
        <w:rPr>
          <w:rFonts w:ascii="Candara" w:hAnsi="Candara" w:cs="B Mitra"/>
          <w:b/>
          <w:bCs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br w:type="page"/>
      </w:r>
      <w:r w:rsidR="00AF5A5E"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lastRenderedPageBreak/>
        <w:t>قطعنامه</w:t>
      </w:r>
      <w:r w:rsidR="00AF5A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038/4 </w:t>
      </w:r>
      <w:r w:rsidR="00AF5A5E" w:rsidRPr="00077A51">
        <w:rPr>
          <w:rFonts w:ascii="Candara" w:hAnsi="Candara" w:cs="B Mitra"/>
          <w:b/>
          <w:bCs/>
          <w:color w:val="000000"/>
          <w:sz w:val="24"/>
          <w:szCs w:val="24"/>
        </w:rPr>
        <w:t>IUCN</w:t>
      </w:r>
    </w:p>
    <w:p w14:paraId="6427C7B1" w14:textId="77777777" w:rsidR="00AF5A5E" w:rsidRPr="00077A51" w:rsidRDefault="00AF5A5E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شناسایی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حفاظت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از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عرصه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های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طبیعی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مقدس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در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نواحی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حفاظت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شده</w:t>
      </w:r>
    </w:p>
    <w:p w14:paraId="6524C1B1" w14:textId="77777777" w:rsidR="00AF5A5E" w:rsidRPr="00077A51" w:rsidRDefault="00AF5A5E" w:rsidP="0041433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قدیمی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ترین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شکل</w:t>
      </w:r>
      <w:r w:rsidR="00F059A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محور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E7C9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7CA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دین</w:t>
      </w:r>
      <w:r w:rsidR="002C7CA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7CA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2C7CA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7CA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اصیل</w:t>
      </w:r>
      <w:r w:rsidR="002C7CA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اغلب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تنوع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زیستی</w:t>
      </w:r>
      <w:r w:rsidR="003A672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672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غنی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4143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پناه</w:t>
      </w:r>
      <w:r w:rsidR="004143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داده</w:t>
      </w:r>
      <w:r w:rsidR="00F059A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F059A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4143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مناظر</w:t>
      </w:r>
      <w:r w:rsidR="00F059A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F059A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43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 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</w:t>
      </w:r>
      <w:r w:rsidR="00F059A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سازگان</w:t>
      </w:r>
      <w:r w:rsidR="004143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F059A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F059A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7CA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="002C7CA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ظ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د؛</w:t>
      </w:r>
    </w:p>
    <w:p w14:paraId="4E278ED3" w14:textId="77777777" w:rsidR="00AF5A5E" w:rsidRPr="00077A51" w:rsidRDefault="00342565" w:rsidP="00143A08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آگاهی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این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در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بهترین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8753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شیوه</w:t>
      </w:r>
      <w:r w:rsidR="0038753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8753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نامه</w:t>
      </w:r>
      <w:r w:rsidR="0038753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8753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های</w:t>
      </w:r>
      <w:r w:rsidR="00F059A7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اجرایی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مناطق</w:t>
      </w:r>
      <w:r w:rsidR="00F059A7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تحت</w:t>
      </w:r>
      <w:r w:rsidR="00F059A7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حفاظت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سوی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Candara" w:hAnsi="Candara" w:cs="B Mitra"/>
          <w:color w:val="000000"/>
          <w:sz w:val="24"/>
          <w:szCs w:val="24"/>
        </w:rPr>
        <w:t>IUCN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Candara" w:hAnsi="Candara" w:cs="B Mitra"/>
          <w:color w:val="000000"/>
          <w:sz w:val="24"/>
          <w:szCs w:val="24"/>
        </w:rPr>
        <w:t>UNESCO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414333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در</w:t>
      </w:r>
      <w:r w:rsidR="00414333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414333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سال</w:t>
      </w:r>
      <w:r w:rsidR="00414333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2008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انتشار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یافته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</w:t>
      </w:r>
      <w:r w:rsidR="00414333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</w:t>
      </w:r>
      <w:r w:rsidR="00414333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عنوان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: "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نواحی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خشکی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یا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دریا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تعریف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شده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اند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اهمیت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معنوی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قابل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توجهی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برای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مرد</w:t>
      </w:r>
      <w:r w:rsidR="00143A08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اجتماعات</w:t>
      </w:r>
      <w:r w:rsidR="00F059A7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انسانی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برخوردارند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>". (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مقدس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: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شیوه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نامه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هایی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برای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مدیران</w:t>
      </w:r>
      <w:r w:rsidR="00AF5A5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221F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</w:t>
      </w:r>
      <w:r w:rsidR="003221F7" w:rsidRPr="00077A51">
        <w:rPr>
          <w:rFonts w:ascii="Candara" w:hAnsi="Candara" w:cs="B Mitra"/>
          <w:color w:val="000000"/>
          <w:sz w:val="24"/>
          <w:szCs w:val="24"/>
        </w:rPr>
        <w:t>xi</w:t>
      </w:r>
      <w:r w:rsidR="003221F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221F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3221F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16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3221F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2008</w:t>
      </w:r>
      <w:r w:rsidR="003221F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221F7" w:rsidRPr="00077A51">
        <w:rPr>
          <w:rFonts w:ascii="Candara" w:hAnsi="Candara" w:cs="B Mitra"/>
          <w:color w:val="000000"/>
          <w:sz w:val="24"/>
          <w:szCs w:val="24"/>
        </w:rPr>
        <w:t>IUCN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)</w:t>
      </w:r>
    </w:p>
    <w:p w14:paraId="5E9F013A" w14:textId="77777777" w:rsidR="00AF5A5E" w:rsidRPr="00077A51" w:rsidRDefault="00AF5A5E" w:rsidP="00143A08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F059A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موضوع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امروزه</w:t>
      </w:r>
      <w:r w:rsidR="004143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- </w:t>
      </w:r>
      <w:r w:rsidR="00F059A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اغلب</w:t>
      </w:r>
      <w:r w:rsidR="00F059A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چشمه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43A0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زلال</w:t>
      </w:r>
      <w:r w:rsidR="00143A08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8"/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پوشیده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برف،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ساختارهای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استثنایی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رویشگاه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جنگلی،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رودخانه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دریاچه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غارها</w:t>
      </w:r>
      <w:r w:rsidR="004143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-  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هستند</w:t>
      </w:r>
      <w:r w:rsidR="004143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4143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دیرباز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مکمل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هویت،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بقا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تکامل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اند؛</w:t>
      </w:r>
    </w:p>
    <w:p w14:paraId="14FF0057" w14:textId="77777777" w:rsidR="00AF5A5E" w:rsidRPr="00077A51" w:rsidRDefault="00342565" w:rsidP="0041433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آگاهی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بسیاری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معرض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خطر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هستند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تاثیر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دامنه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وسیعی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فشارها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تهدیدات</w:t>
      </w:r>
      <w:r w:rsidR="003D1CF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دارند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4143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43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مانند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:</w:t>
      </w:r>
    </w:p>
    <w:p w14:paraId="15BCBD29" w14:textId="77777777" w:rsidR="00AF5A5E" w:rsidRPr="00077A51" w:rsidRDefault="00AF7A4E" w:rsidP="00D21ABD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الف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)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اثرات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عملیات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صنایع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استخراج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کننده</w:t>
      </w:r>
      <w:r w:rsidR="00DA4B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A4B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منابع</w:t>
      </w:r>
      <w:r w:rsidR="00DA4B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A4B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(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مانند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معدن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E140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چوب</w:t>
      </w:r>
      <w:r w:rsidR="00E140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)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04B1802D" w14:textId="77777777" w:rsidR="00AF5A5E" w:rsidRPr="00077A51" w:rsidRDefault="00AF7A4E" w:rsidP="00D21ABD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)</w:t>
      </w:r>
      <w:r w:rsidR="00CD46C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780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سواستفاده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افراد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غیر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="003A672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(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مانند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شکار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صید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غیر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مجاز،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وندالیسم،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غارت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گورستان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محوطه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باستانشناختی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)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288EED41" w14:textId="77777777" w:rsidR="00AF5A5E" w:rsidRPr="00077A51" w:rsidRDefault="00AF7A4E" w:rsidP="00E1401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)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فقر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تحولات</w:t>
      </w:r>
      <w:r w:rsidR="00E140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جمعیتی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(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مانند</w:t>
      </w:r>
      <w:r w:rsidR="00FE08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استقرار</w:t>
      </w:r>
      <w:r w:rsidR="00E140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ساکن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جدید،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تغییر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اعتقادات</w:t>
      </w:r>
      <w:r w:rsidR="00FE08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افراد</w:t>
      </w:r>
      <w:r w:rsidR="00FE08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)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0E30A537" w14:textId="77777777" w:rsidR="00AF5A5E" w:rsidRPr="00077A51" w:rsidRDefault="00AF7A4E" w:rsidP="00E9404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) 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</w:t>
      </w:r>
      <w:r w:rsidR="00E140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توجهی</w:t>
      </w:r>
      <w:r w:rsidR="00E140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940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ناشی</w:t>
      </w:r>
      <w:r w:rsidR="00E140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40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فعالیت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گردشگری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تفرجی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</w:t>
      </w:r>
    </w:p>
    <w:p w14:paraId="7B3EF735" w14:textId="77777777" w:rsidR="00AF5A5E" w:rsidRPr="00077A51" w:rsidRDefault="00AF7A4E" w:rsidP="008D6F0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)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تخریب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محیط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D6F0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پیرامون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</w:p>
    <w:p w14:paraId="399EB05A" w14:textId="77777777" w:rsidR="00AF5A5E" w:rsidRPr="00077A51" w:rsidRDefault="00AF7A4E" w:rsidP="00684EF4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)</w:t>
      </w:r>
      <w:r w:rsidR="00CD46C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تغییر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اقلیم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(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مانند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پدیده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84EF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گسترده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آب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هوایی،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افزایش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سطح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آب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دریا،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خشکسالی،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سیل</w:t>
      </w:r>
      <w:r w:rsidR="00827D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اب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فرسایش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)</w:t>
      </w:r>
      <w:r w:rsidR="008D6F0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17E04F87" w14:textId="77777777" w:rsidR="008D6F0F" w:rsidRPr="00077A51" w:rsidRDefault="008D6F0F" w:rsidP="00684EF4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</w:rPr>
      </w:pPr>
    </w:p>
    <w:p w14:paraId="1357B7ED" w14:textId="77777777" w:rsidR="00827D5F" w:rsidRPr="00077A51" w:rsidRDefault="00AF5A5E" w:rsidP="000A3E8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تصدیق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بسیاری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بدون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کافی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3E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="000A3E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باورها،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اعمال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0A3E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مکان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منابع</w:t>
      </w:r>
      <w:r w:rsidR="000A3E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3E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مرتبط</w:t>
      </w:r>
      <w:r w:rsidR="000A3E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3E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0A3E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3E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0A3E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3E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زنده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نگه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داشته</w:t>
      </w:r>
      <w:r w:rsidR="000A3E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3E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اند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قانونی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ادغام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827D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اند</w:t>
      </w:r>
      <w:r w:rsidR="008D6F0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2737B652" w14:textId="77777777" w:rsidR="008D6F0F" w:rsidRPr="00077A51" w:rsidRDefault="008D6F0F" w:rsidP="000A3E8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1F5A3C9C" w14:textId="77777777" w:rsidR="00AF5A5E" w:rsidRPr="00077A51" w:rsidRDefault="00AE6685" w:rsidP="008D6F0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61F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قانون</w:t>
      </w:r>
      <w:r w:rsidR="00E061F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اً</w:t>
      </w:r>
      <w:r w:rsidR="00E061F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61F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D1CF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برخی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1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موارد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مانع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دسترسی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گروه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مذهبی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FE08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FE08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61F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طی</w:t>
      </w:r>
      <w:r w:rsidR="00E061F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61F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نسل</w:t>
      </w:r>
      <w:r w:rsidR="00E061F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61F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E061F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1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7A41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1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سوی</w:t>
      </w:r>
      <w:r w:rsidR="007A41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61F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E061F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61F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افراد</w:t>
      </w:r>
      <w:r w:rsidR="007A41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استفاده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1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7A41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A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E30A8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3E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مراقبت</w:t>
      </w:r>
      <w:r w:rsidR="00E30A8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D6F0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A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E30A8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30A8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7A41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A41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7A41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27D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داشت</w:t>
      </w:r>
      <w:r w:rsidR="007A41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ند</w:t>
      </w:r>
      <w:r w:rsidR="008D6F0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  <w:r w:rsidR="008D6F0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</w:p>
    <w:p w14:paraId="63D3F7D3" w14:textId="77777777" w:rsidR="008D6F0F" w:rsidRPr="00077A51" w:rsidRDefault="008D6F0F" w:rsidP="00E061F1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55D73A9C" w14:textId="77777777" w:rsidR="00AF5A5E" w:rsidRPr="00077A51" w:rsidRDefault="00AF5A5E" w:rsidP="008D6F0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یادآوری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مسکون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(1970)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کنوانسیون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رامسر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CD46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تالاب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(1971)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کنوانسیون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میراث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(1972)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کنوانسیون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تنوع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(1992)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کنوانسیون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صیانت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میراث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ناملموس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(2003)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توصیه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13/7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61F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E061F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E08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مصوب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پنجمین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کنگره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پارک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(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دوربان،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2003)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قطعنامه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043/3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جامعه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61F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مصوب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سومین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کنگره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Candara" w:hAnsi="Candara" w:cs="Times New Roman"/>
          <w:color w:val="000000"/>
          <w:sz w:val="28"/>
          <w:szCs w:val="28"/>
        </w:rPr>
        <w:t>IUCN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وبیانیه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درباره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(2007)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گرفته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="008D6F0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3CF04E29" w14:textId="77777777" w:rsidR="00AF5A5E" w:rsidRPr="00077A51" w:rsidRDefault="00AF5A5E" w:rsidP="00E061F1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کنگره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چهارمین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نشست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بارسلونا</w:t>
      </w:r>
      <w:r w:rsidR="005D3E5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اسپانیا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61F1" w:rsidRPr="00077A51">
        <w:rPr>
          <w:rFonts w:ascii="Candara" w:hAnsi="Candara" w:cs="B Mitra"/>
          <w:color w:val="000000"/>
          <w:sz w:val="28"/>
          <w:szCs w:val="28"/>
          <w:rtl/>
        </w:rPr>
        <w:t>5-14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اکتبر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2008 :</w:t>
      </w:r>
    </w:p>
    <w:p w14:paraId="69F34C6A" w14:textId="77777777" w:rsidR="00AF5A5E" w:rsidRPr="00077A51" w:rsidRDefault="00AF5A5E" w:rsidP="008D6F0F">
      <w:pPr>
        <w:pStyle w:val="ListParagraph"/>
        <w:numPr>
          <w:ilvl w:val="0"/>
          <w:numId w:val="2"/>
        </w:numPr>
        <w:spacing w:after="0" w:line="240" w:lineRule="auto"/>
        <w:ind w:left="283" w:firstLine="0"/>
        <w:jc w:val="both"/>
        <w:rPr>
          <w:rFonts w:ascii="Candara" w:hAnsi="Candara" w:cs="B Mitra"/>
          <w:color w:val="000000" w:themeColor="text1"/>
          <w:sz w:val="28"/>
          <w:szCs w:val="28"/>
        </w:rPr>
      </w:pP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lastRenderedPageBreak/>
        <w:t>تصریح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نمود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فوری</w:t>
      </w:r>
      <w:r w:rsidR="003D1CF5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D6F0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فرهنگی</w:t>
      </w:r>
      <w:r w:rsidR="008D6F0F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D6F0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مناسبی</w:t>
      </w:r>
      <w:r w:rsidR="008D6F0F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E061F1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شده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E922A7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قانونی</w:t>
      </w:r>
      <w:r w:rsidR="00E922A7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نیاز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است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>.</w:t>
      </w:r>
    </w:p>
    <w:p w14:paraId="35C77053" w14:textId="77777777" w:rsidR="00AF5A5E" w:rsidRPr="00077A51" w:rsidRDefault="005D3E5C" w:rsidP="00E061F1">
      <w:pPr>
        <w:pStyle w:val="ListParagraph"/>
        <w:numPr>
          <w:ilvl w:val="0"/>
          <w:numId w:val="2"/>
        </w:numPr>
        <w:spacing w:after="0" w:line="240" w:lineRule="auto"/>
        <w:ind w:left="283" w:firstLine="0"/>
        <w:jc w:val="both"/>
        <w:rPr>
          <w:rFonts w:ascii="Candara" w:hAnsi="Candara" w:cs="B Mitra"/>
          <w:color w:val="000000"/>
          <w:sz w:val="28"/>
          <w:szCs w:val="28"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درخواست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46C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</w:p>
    <w:p w14:paraId="3F2CF69F" w14:textId="77777777" w:rsidR="00AF5A5E" w:rsidRPr="00077A51" w:rsidRDefault="00A04B1D" w:rsidP="000541B0">
      <w:pPr>
        <w:spacing w:after="0" w:line="240" w:lineRule="auto"/>
        <w:jc w:val="both"/>
        <w:rPr>
          <w:rFonts w:ascii="Candara" w:hAnsi="Candara" w:cs="B Mitra"/>
          <w:color w:val="000000" w:themeColor="text1"/>
          <w:sz w:val="24"/>
          <w:szCs w:val="28"/>
        </w:rPr>
      </w:pPr>
      <w:r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الف</w:t>
      </w:r>
      <w:r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) </w:t>
      </w:r>
      <w:r w:rsidR="003B1155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تا</w:t>
      </w:r>
      <w:r w:rsidR="003B1155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E922A7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موسسات</w:t>
      </w:r>
      <w:r w:rsidR="0090038B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دولتی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سازمان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مردم</w:t>
      </w:r>
      <w:r w:rsidR="000541B0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نهاد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(</w:t>
      </w:r>
      <w:r w:rsidR="00AF5A5E" w:rsidRPr="00077A51">
        <w:rPr>
          <w:rFonts w:ascii="Candara" w:hAnsi="Candara" w:cs="B Mitra"/>
          <w:color w:val="000000" w:themeColor="text1"/>
          <w:sz w:val="24"/>
          <w:szCs w:val="24"/>
        </w:rPr>
        <w:t>NGO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ها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)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حقوق،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مهارت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ها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دانش</w:t>
      </w:r>
      <w:r w:rsidR="00AE6685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را</w:t>
      </w:r>
      <w:r w:rsidR="000541B0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که</w:t>
      </w:r>
      <w:r w:rsidR="000541B0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متولیان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محلی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سنتی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جوامع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ادیان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ا</w:t>
      </w:r>
      <w:r w:rsidR="00AE6685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صیل</w:t>
      </w:r>
      <w:r w:rsidR="00AE6685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در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مدیریت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منابع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بوم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سازگان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مرتبط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با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مقدس</w:t>
      </w:r>
      <w:r w:rsidR="000541B0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دارا</w:t>
      </w:r>
      <w:r w:rsidR="000541B0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هستند</w:t>
      </w:r>
      <w:r w:rsidR="000541B0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را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به</w:t>
      </w:r>
      <w:r w:rsidR="000541B0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رسمیت</w:t>
      </w:r>
      <w:r w:rsidR="000541B0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شمارند</w:t>
      </w:r>
      <w:r w:rsidR="005D3E5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؛</w:t>
      </w:r>
    </w:p>
    <w:p w14:paraId="3AFDFCC4" w14:textId="77777777" w:rsidR="00AF5A5E" w:rsidRPr="00077A51" w:rsidRDefault="00A04B1D" w:rsidP="00E459DD">
      <w:pPr>
        <w:spacing w:after="0" w:line="240" w:lineRule="auto"/>
        <w:jc w:val="both"/>
        <w:rPr>
          <w:rFonts w:ascii="Candara" w:hAnsi="Candara" w:cs="B Mitra"/>
          <w:color w:val="000000" w:themeColor="text1"/>
          <w:sz w:val="28"/>
          <w:szCs w:val="28"/>
        </w:rPr>
      </w:pPr>
      <w:r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ب</w:t>
      </w:r>
      <w:r w:rsidRPr="00077A51">
        <w:rPr>
          <w:rFonts w:ascii="Candara" w:hAnsi="Candara" w:cs="B Mitra"/>
          <w:color w:val="000000" w:themeColor="text1"/>
          <w:sz w:val="24"/>
          <w:szCs w:val="28"/>
          <w:rtl/>
        </w:rPr>
        <w:t>)</w:t>
      </w:r>
      <w:r w:rsidR="003B1155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تا</w:t>
      </w:r>
      <w:r w:rsidR="003B1155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E459DD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موسسات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دولتی،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Candara" w:hAnsi="Candara" w:cs="B Mitra"/>
          <w:color w:val="000000" w:themeColor="text1"/>
          <w:sz w:val="24"/>
          <w:szCs w:val="24"/>
        </w:rPr>
        <w:t>NGO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ها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B6823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ادارات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6E06D5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مناطق</w:t>
      </w:r>
      <w:r w:rsidR="006E06D5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6E06D5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تحت</w:t>
      </w:r>
      <w:r w:rsidR="006E06D5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حفاظت</w:t>
      </w:r>
      <w:r w:rsidR="006E06D5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با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جوامع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سنتی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بومی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متولیان</w:t>
      </w:r>
      <w:r w:rsidR="00E54C96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E54C96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همکاری</w:t>
      </w:r>
      <w:r w:rsidR="00E54C96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کرده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E54C96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و</w:t>
      </w:r>
      <w:r w:rsidR="00E54C96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E54C96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از</w:t>
      </w:r>
      <w:r w:rsidR="00E54C96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541B0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  </w:t>
      </w:r>
      <w:r w:rsidR="00E54C96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آن</w:t>
      </w:r>
      <w:r w:rsidR="00E54C96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E54C96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ها</w:t>
      </w:r>
      <w:r w:rsidR="00E54C96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E54C96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پشتیبانی</w:t>
      </w:r>
      <w:r w:rsidR="00E54C96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E54C96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نمایند</w:t>
      </w:r>
      <w:r w:rsidR="00E54C96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E54C96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تا</w:t>
      </w:r>
      <w:r w:rsidR="00E54C96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بتوانند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مستقیما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از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طریق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ارتقأ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مدیریت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جای</w:t>
      </w:r>
      <w:r w:rsidR="000541B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541B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مقتضی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با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تصویب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قوانین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سیاست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هایی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-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با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مشارکت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کامل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موثر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جوامع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یا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سازمان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مربوطه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- 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که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از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یکپارچگی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زیست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شناختی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فرهنگی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مقدس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حمایت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می</w:t>
      </w:r>
      <w:r w:rsidR="009C29FC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کند،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با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تهدیدات</w:t>
      </w:r>
      <w:r w:rsidR="000A42A4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0A42A4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موثر</w:t>
      </w:r>
      <w:r w:rsidR="000A42A4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بر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عرصه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های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طبیعی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مقدس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مقابله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  <w:r w:rsidR="009C29FC" w:rsidRPr="00077A51">
        <w:rPr>
          <w:rFonts w:ascii="Times New Roman" w:hAnsi="Times New Roman" w:cs="Times New Roman"/>
          <w:color w:val="000000" w:themeColor="text1"/>
          <w:sz w:val="24"/>
          <w:szCs w:val="28"/>
          <w:rtl/>
        </w:rPr>
        <w:t>نمایند؛</w:t>
      </w:r>
      <w:r w:rsidR="009C29FC" w:rsidRPr="00077A51">
        <w:rPr>
          <w:rFonts w:ascii="Candara" w:hAnsi="Candara" w:cs="B Mitra"/>
          <w:color w:val="000000" w:themeColor="text1"/>
          <w:sz w:val="24"/>
          <w:szCs w:val="28"/>
          <w:rtl/>
        </w:rPr>
        <w:t xml:space="preserve"> </w:t>
      </w:r>
    </w:p>
    <w:p w14:paraId="3CD6BE39" w14:textId="77777777" w:rsidR="00AF5A5E" w:rsidRPr="00077A51" w:rsidRDefault="00A04B1D" w:rsidP="00D26212">
      <w:pPr>
        <w:spacing w:after="0" w:line="240" w:lineRule="auto"/>
        <w:jc w:val="both"/>
        <w:rPr>
          <w:rFonts w:ascii="Candara" w:hAnsi="Candara" w:cs="B Mitra"/>
          <w:color w:val="000000" w:themeColor="text1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ج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>)</w:t>
      </w:r>
      <w:r w:rsidR="000A42A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42A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تا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E459DD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موسسات</w:t>
      </w:r>
      <w:r w:rsidR="00E459DD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مدیران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5350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مناطق</w:t>
      </w:r>
      <w:r w:rsidR="00CD46C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تحت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حفاظت</w:t>
      </w:r>
      <w:r w:rsidR="00CE08E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ارزش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فرهنگی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معنوی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مقدس</w:t>
      </w:r>
      <w:r w:rsidR="00CD46C0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واقع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مرزهای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تعیین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شده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E459DD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مناطق</w:t>
      </w:r>
      <w:r w:rsidR="00E459DD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91E0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خود</w:t>
      </w:r>
      <w:r w:rsidR="00A91E0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91E0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را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D6F0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مورد</w:t>
      </w:r>
      <w:r w:rsidR="008D6F0F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D6F0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توجه</w:t>
      </w:r>
      <w:r w:rsidR="008D6F0F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D6F0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قرار</w:t>
      </w:r>
      <w:r w:rsidR="008D6F0F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D6F0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داده</w:t>
      </w:r>
      <w:r w:rsidR="000A42A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0A42A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برای</w:t>
      </w:r>
      <w:r w:rsidR="000A42A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93B4A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به</w:t>
      </w:r>
      <w:r w:rsidR="00093B4A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93B4A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رسمیت</w:t>
      </w:r>
      <w:r w:rsidR="00093B4A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93B4A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شناختن</w:t>
      </w:r>
      <w:r w:rsidR="000A42A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42A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EA2C96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38105D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فراهم</w:t>
      </w:r>
      <w:r w:rsidR="0038105D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38105D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آوردن</w:t>
      </w:r>
      <w:r w:rsidR="0038105D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38105D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مقدمات</w:t>
      </w:r>
      <w:r w:rsidR="0038105D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38105D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اجرای</w:t>
      </w:r>
      <w:r w:rsidR="0038105D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42A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حقوق</w:t>
      </w:r>
      <w:r w:rsidR="000A42A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42A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0A42A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EA2C96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مصالح</w:t>
      </w:r>
      <w:r w:rsidR="000A42A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42A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جوامع</w:t>
      </w:r>
      <w:r w:rsidR="000A42A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42A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یا</w:t>
      </w:r>
      <w:r w:rsidR="000A42A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A42A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سازمان</w:t>
      </w:r>
      <w:r w:rsidR="000A42A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91E0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مرتبط</w:t>
      </w:r>
      <w:r w:rsidR="00093B4A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91E0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A91E0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91E0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صورت</w:t>
      </w:r>
      <w:r w:rsidR="00A91E0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91E0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امکان</w:t>
      </w:r>
      <w:r w:rsidR="00A91E0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93B4A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="00093B4A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93B4A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093B4A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93B4A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="00093B4A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093B4A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مقدس</w:t>
      </w:r>
      <w:r w:rsidR="00093B4A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91E0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را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به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عنوان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مکان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هایی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برای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765C5D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ک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تکریم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فرهنگی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معنوی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D6F0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آن</w:t>
      </w:r>
      <w:r w:rsidR="008D6F0F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8D6F0F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</w:t>
      </w:r>
      <w:r w:rsidR="008D6F0F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مدیریت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944E4B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91E0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استفاده</w:t>
      </w:r>
      <w:r w:rsidR="00A91E04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91E04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نمایند</w:t>
      </w:r>
      <w:r w:rsidR="00944E4B" w:rsidRPr="00077A51">
        <w:rPr>
          <w:rFonts w:ascii="Candara" w:hAnsi="Candara" w:cs="B Mitra"/>
          <w:color w:val="000000" w:themeColor="text1"/>
          <w:sz w:val="28"/>
          <w:szCs w:val="28"/>
          <w:rtl/>
        </w:rPr>
        <w:t>.</w:t>
      </w:r>
    </w:p>
    <w:p w14:paraId="154C7471" w14:textId="77777777" w:rsidR="00AF5A5E" w:rsidRPr="00077A51" w:rsidRDefault="00944E4B" w:rsidP="00D26212">
      <w:pPr>
        <w:pStyle w:val="ListParagraph"/>
        <w:numPr>
          <w:ilvl w:val="0"/>
          <w:numId w:val="2"/>
        </w:numPr>
        <w:spacing w:after="0" w:line="240" w:lineRule="auto"/>
        <w:ind w:left="283" w:firstLine="0"/>
        <w:jc w:val="both"/>
        <w:rPr>
          <w:rFonts w:ascii="Candara" w:hAnsi="Candara" w:cs="B Mitra"/>
          <w:color w:val="000000"/>
          <w:sz w:val="28"/>
          <w:szCs w:val="28"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درخواست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پژوهش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علمی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بیشتری</w:t>
      </w:r>
      <w:r w:rsidR="00D2621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درخصوص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پیچیده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تنوع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</w:t>
      </w:r>
      <w:r w:rsidR="00CE08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D2621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311BBD76" w14:textId="77777777" w:rsidR="00CD46C0" w:rsidRPr="00077A51" w:rsidRDefault="00AF5A5E" w:rsidP="00D26212">
      <w:pPr>
        <w:pStyle w:val="ListParagraph"/>
        <w:numPr>
          <w:ilvl w:val="0"/>
          <w:numId w:val="2"/>
        </w:numPr>
        <w:spacing w:after="0" w:line="240" w:lineRule="auto"/>
        <w:ind w:left="283" w:firstLine="0"/>
        <w:jc w:val="both"/>
        <w:rPr>
          <w:rFonts w:ascii="Candara" w:hAnsi="Candara" w:cs="B Mitra"/>
          <w:color w:val="000000"/>
          <w:sz w:val="28"/>
          <w:szCs w:val="28"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سرمایه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گذاری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بیشتر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امر</w:t>
      </w:r>
      <w:r w:rsidR="00D2621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آموزش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همگانی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شبکه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المللی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اختصاص</w:t>
      </w:r>
      <w:r w:rsidR="00D2621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یافته</w:t>
      </w:r>
      <w:r w:rsidR="00977DA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77D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149E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  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پشتیبانی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کند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</w:p>
    <w:p w14:paraId="10402A5E" w14:textId="77777777" w:rsidR="00797EBF" w:rsidRPr="00077A51" w:rsidRDefault="00797EBF" w:rsidP="00D26212">
      <w:pPr>
        <w:pStyle w:val="ListParagraph"/>
        <w:numPr>
          <w:ilvl w:val="0"/>
          <w:numId w:val="2"/>
        </w:numPr>
        <w:spacing w:after="0" w:line="240" w:lineRule="auto"/>
        <w:ind w:left="283" w:firstLine="0"/>
        <w:jc w:val="both"/>
        <w:rPr>
          <w:rFonts w:ascii="Candara" w:hAnsi="Candara" w:cs="B Mitra"/>
          <w:color w:val="000000"/>
          <w:sz w:val="28"/>
          <w:szCs w:val="28"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1359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جامعه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676BC5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9"/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درخواست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D5B1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</w:t>
      </w:r>
      <w:r w:rsidR="000D5B1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گفتمان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رفع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اختلاف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ادیان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اصیل</w:t>
      </w:r>
      <w:r w:rsidR="00CD46C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پیشرفت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مشارکتی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77D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0707B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77D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0D5B1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77D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فعالانه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شرکت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نماید</w:t>
      </w:r>
      <w:r w:rsidR="00977DA0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</w:p>
    <w:p w14:paraId="08A60B1A" w14:textId="77777777" w:rsidR="00AF5A5E" w:rsidRPr="00077A51" w:rsidRDefault="00AF5A5E" w:rsidP="00D26212">
      <w:pPr>
        <w:pStyle w:val="ListParagraph"/>
        <w:spacing w:after="0" w:line="240" w:lineRule="auto"/>
        <w:ind w:left="0"/>
        <w:jc w:val="both"/>
        <w:rPr>
          <w:rFonts w:ascii="Candara" w:hAnsi="Candara" w:cs="B Mitra"/>
          <w:color w:val="000000"/>
          <w:sz w:val="28"/>
          <w:szCs w:val="28"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علاوه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کنگره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چهارمین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نشست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="00D2621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F2CC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بارسلونا</w:t>
      </w:r>
      <w:r w:rsidR="005F2CC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اسپانیا،</w:t>
      </w:r>
      <w:r w:rsidR="00977DA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Candara" w:hAnsi="Candara" w:cs="B Mitra"/>
          <w:color w:val="000000"/>
          <w:sz w:val="28"/>
          <w:szCs w:val="28"/>
          <w:rtl/>
        </w:rPr>
        <w:t>5-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14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اکتبر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2008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راهنمای</w:t>
      </w:r>
      <w:r w:rsidR="00977D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1D3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591D3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</w:t>
      </w:r>
      <w:r w:rsidR="00591D3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1D3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2012-2009 </w:t>
      </w:r>
      <w:r w:rsidRPr="00077A51">
        <w:rPr>
          <w:rFonts w:ascii="Candara" w:hAnsi="Candara" w:cs="Times New Roman"/>
          <w:color w:val="000000"/>
          <w:sz w:val="24"/>
          <w:szCs w:val="24"/>
        </w:rPr>
        <w:t>IUCN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91D3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تهیه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نمود</w:t>
      </w:r>
      <w:r w:rsidR="00977DA0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6504ABB3" w14:textId="77777777" w:rsidR="00AF5A5E" w:rsidRPr="00077A51" w:rsidRDefault="000D5B1E" w:rsidP="00977DA0">
      <w:pPr>
        <w:pStyle w:val="ListParagraph"/>
        <w:numPr>
          <w:ilvl w:val="0"/>
          <w:numId w:val="2"/>
        </w:numPr>
        <w:spacing w:after="0" w:line="240" w:lineRule="auto"/>
        <w:ind w:left="283" w:firstLine="0"/>
        <w:jc w:val="both"/>
        <w:rPr>
          <w:rFonts w:ascii="Candara" w:hAnsi="Candara" w:cs="B Mitra"/>
          <w:color w:val="000000" w:themeColor="text1"/>
          <w:sz w:val="28"/>
          <w:szCs w:val="28"/>
        </w:rPr>
      </w:pP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مدیرکل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درخواست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تا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: </w:t>
      </w:r>
    </w:p>
    <w:p w14:paraId="7F3BE843" w14:textId="77777777" w:rsidR="00AF5A5E" w:rsidRPr="00077A51" w:rsidRDefault="00A04B1D" w:rsidP="00D26212">
      <w:pPr>
        <w:spacing w:after="0" w:line="240" w:lineRule="auto"/>
        <w:jc w:val="both"/>
        <w:rPr>
          <w:rFonts w:ascii="Candara" w:hAnsi="Candara" w:cs="B Mitra"/>
          <w:color w:val="000000" w:themeColor="text1"/>
          <w:sz w:val="28"/>
          <w:szCs w:val="28"/>
        </w:rPr>
      </w:pP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الف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) </w:t>
      </w:r>
      <w:r w:rsidR="00B362F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شیوه</w:t>
      </w:r>
      <w:r w:rsidR="00B362F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نامه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مقدس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2008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تمام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طبقات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نواحی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حفاظت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شده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Candara" w:hAnsi="Candara" w:cs="Times New Roman"/>
          <w:color w:val="000000" w:themeColor="text1"/>
          <w:sz w:val="24"/>
          <w:szCs w:val="24"/>
        </w:rPr>
        <w:t>IUCN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اجرا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بررسی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میدانی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گردد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>.</w:t>
      </w:r>
    </w:p>
    <w:p w14:paraId="384A444E" w14:textId="77777777" w:rsidR="00AF5A5E" w:rsidRPr="00077A51" w:rsidRDefault="00A04B1D" w:rsidP="000D5B1E">
      <w:pPr>
        <w:spacing w:after="0" w:line="240" w:lineRule="auto"/>
        <w:jc w:val="both"/>
        <w:rPr>
          <w:rFonts w:ascii="Candara" w:hAnsi="Candara" w:cs="B Mitra"/>
          <w:color w:val="000000" w:themeColor="text1"/>
          <w:sz w:val="28"/>
          <w:szCs w:val="28"/>
        </w:rPr>
      </w:pPr>
      <w:r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>)</w:t>
      </w:r>
      <w:r w:rsidR="000D5B1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اجرا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بررسی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میدانی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2621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آن</w:t>
      </w:r>
      <w:r w:rsidR="00D26212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در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ذخیره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گاه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زیستکره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محوطه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میراث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جهانی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حمایت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 xml:space="preserve"> </w:t>
      </w:r>
      <w:r w:rsidR="00676BC5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شو</w:t>
      </w:r>
      <w:r w:rsidR="00AF5A5E" w:rsidRPr="00077A51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</w:t>
      </w:r>
      <w:r w:rsidR="00AF5A5E" w:rsidRPr="00077A51">
        <w:rPr>
          <w:rFonts w:ascii="Candara" w:hAnsi="Candara" w:cs="B Mitra"/>
          <w:color w:val="000000" w:themeColor="text1"/>
          <w:sz w:val="28"/>
          <w:szCs w:val="28"/>
          <w:rtl/>
        </w:rPr>
        <w:t>.</w:t>
      </w:r>
    </w:p>
    <w:p w14:paraId="142B48D1" w14:textId="77777777" w:rsidR="00AB1FB6" w:rsidRPr="00077A51" w:rsidRDefault="00AB1FB6" w:rsidP="00CD4246">
      <w:pPr>
        <w:spacing w:after="0" w:line="240" w:lineRule="auto"/>
        <w:jc w:val="both"/>
        <w:rPr>
          <w:rFonts w:ascii="Candara" w:hAnsi="Candara" w:cs="B Mitra"/>
          <w:color w:val="FF0000"/>
          <w:sz w:val="28"/>
          <w:szCs w:val="28"/>
          <w:rtl/>
        </w:rPr>
      </w:pPr>
    </w:p>
    <w:p w14:paraId="5B9543A7" w14:textId="77777777" w:rsidR="00AB1FB6" w:rsidRPr="00077A51" w:rsidRDefault="00AB1FB6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085153AF" w14:textId="77777777" w:rsidR="00AB1FB6" w:rsidRPr="00077A51" w:rsidRDefault="00AB1FB6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33041746" w14:textId="77777777" w:rsidR="00CD46C0" w:rsidRPr="00077A51" w:rsidRDefault="00CD46C0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3EFDA2D5" w14:textId="77777777" w:rsidR="00C96D2E" w:rsidRPr="00077A51" w:rsidRDefault="00C96D2E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235CAD62" w14:textId="77777777" w:rsidR="00AF5A5E" w:rsidRPr="00077A51" w:rsidRDefault="00AF5A5E" w:rsidP="00017CF4">
      <w:pPr>
        <w:bidi w:val="0"/>
        <w:spacing w:after="0" w:line="240" w:lineRule="auto"/>
        <w:jc w:val="center"/>
        <w:rPr>
          <w:rFonts w:ascii="Candara" w:hAnsi="Candara" w:cs="B Mitra"/>
          <w:b/>
          <w:bCs/>
          <w:color w:val="000000"/>
          <w:sz w:val="26"/>
          <w:szCs w:val="26"/>
        </w:rPr>
      </w:pP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راهبرد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برنامه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اجرایی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اولیه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برای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حفاظت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از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عرصه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های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طبیعی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مقدس</w:t>
      </w:r>
    </w:p>
    <w:p w14:paraId="35744093" w14:textId="77777777" w:rsidR="00950C23" w:rsidRPr="00077A51" w:rsidRDefault="00950C23" w:rsidP="00F9731C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47DE152E" w14:textId="77777777" w:rsidR="00AF5A5E" w:rsidRPr="00077A51" w:rsidRDefault="00AF5A5E" w:rsidP="00F9731C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تخصصی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31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شده</w:t>
      </w:r>
      <w:r w:rsidR="00353129" w:rsidRPr="00077A51">
        <w:rPr>
          <w:rFonts w:ascii="Candara" w:hAnsi="Candara" w:cs="B Mitra"/>
          <w:color w:val="000000"/>
          <w:sz w:val="24"/>
          <w:szCs w:val="28"/>
          <w:rtl/>
        </w:rPr>
        <w:t>(</w:t>
      </w:r>
      <w:r w:rsidR="00353129" w:rsidRPr="00077A51">
        <w:rPr>
          <w:rFonts w:ascii="Candara" w:hAnsi="Candara" w:cstheme="majorBidi"/>
          <w:color w:val="000000"/>
          <w:sz w:val="24"/>
          <w:szCs w:val="28"/>
        </w:rPr>
        <w:t>WCPA</w:t>
      </w:r>
      <w:r w:rsidR="00353129" w:rsidRPr="00077A51">
        <w:rPr>
          <w:rFonts w:ascii="Candara" w:hAnsi="Candara" w:cs="B Mitra"/>
          <w:color w:val="000000"/>
          <w:sz w:val="24"/>
          <w:szCs w:val="28"/>
          <w:rtl/>
        </w:rPr>
        <w:t>)</w:t>
      </w:r>
    </w:p>
    <w:p w14:paraId="2DDF4E05" w14:textId="77777777" w:rsidR="00AF5A5E" w:rsidRPr="00077A51" w:rsidRDefault="00AF5A5E" w:rsidP="00D125D4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هدف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کلی</w:t>
      </w:r>
      <w:r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ارتق</w:t>
      </w:r>
      <w:r w:rsidR="00F9731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أ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حفظ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BD0E73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احی</w:t>
      </w:r>
      <w:r w:rsidR="00F9731C" w:rsidRPr="00077A51">
        <w:rPr>
          <w:rFonts w:ascii="Times New Roman" w:hAnsi="Times New Roman" w:cs="Times New Roman"/>
          <w:sz w:val="28"/>
          <w:szCs w:val="28"/>
          <w:rtl/>
        </w:rPr>
        <w:t>أ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تنوع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</w:p>
    <w:p w14:paraId="6AC0D428" w14:textId="77777777" w:rsidR="00AF5A5E" w:rsidRPr="00077A51" w:rsidRDefault="00AF5A5E" w:rsidP="00C96D2E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lastRenderedPageBreak/>
        <w:t>دستور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راهبردی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964C8C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1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2  Mitra"/>
          <w:b/>
          <w:bCs/>
          <w:color w:val="000000"/>
          <w:sz w:val="24"/>
          <w:szCs w:val="24"/>
          <w:rtl/>
        </w:rPr>
        <w:t>–</w:t>
      </w:r>
      <w:r w:rsidR="00964C8C" w:rsidRPr="00077A51">
        <w:rPr>
          <w:rFonts w:ascii="Candara" w:hAnsi="Candara" w:cs="2 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از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C96D2E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حفاظت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مدیریت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مستقل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عرصه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های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طبیعی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مقدس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توسط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متولیان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آن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ها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حمایت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C96D2E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شود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.</w:t>
      </w:r>
    </w:p>
    <w:p w14:paraId="0297E12B" w14:textId="77777777" w:rsidR="00AF5A5E" w:rsidRPr="00077A51" w:rsidRDefault="00AF5A5E" w:rsidP="00D26212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658F" w:rsidRPr="00077A51">
        <w:rPr>
          <w:rFonts w:ascii="Candara" w:hAnsi="Candara" w:cs="B Mitra"/>
          <w:color w:val="000000"/>
          <w:sz w:val="28"/>
          <w:szCs w:val="28"/>
          <w:rtl/>
        </w:rPr>
        <w:t>1-1-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ادیان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4E2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اصیل</w:t>
      </w:r>
      <w:r w:rsidR="000A4E2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68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شناخته</w:t>
      </w:r>
      <w:r w:rsidR="003C68D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5F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4C5F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5F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4C5F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5F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بتوانند</w:t>
      </w:r>
      <w:r w:rsidR="004C5F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5F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4C5F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5F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4C5F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5F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4C5F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5F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</w:t>
      </w:r>
      <w:r w:rsidR="00D149E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4C5F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5F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4C5F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5F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4C5F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5F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17A5F1E9" w14:textId="77777777" w:rsidR="00AF5A5E" w:rsidRPr="00077A51" w:rsidRDefault="00AF5A5E" w:rsidP="00D26212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="00AF65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1-2-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موجبات</w:t>
      </w:r>
      <w:r w:rsidR="00D2621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گفت</w:t>
      </w:r>
      <w:r w:rsidR="0035312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متقابل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فراهم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96D2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4C5F5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C5F5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="00D2621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D2621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گفت</w:t>
      </w:r>
      <w:r w:rsidR="00D12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بومیان</w:t>
      </w:r>
      <w:r w:rsidR="000A3E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A3E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="000A3E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</w:t>
      </w:r>
      <w:r w:rsidR="00337B7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یل</w:t>
      </w:r>
      <w:r w:rsidR="00337B7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621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3C68D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68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D26212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10"/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43E2F78" w14:textId="77777777" w:rsidR="00AF5A5E" w:rsidRPr="00077A51" w:rsidRDefault="00AF5A5E" w:rsidP="00D125D4">
      <w:pPr>
        <w:spacing w:after="0" w:line="240" w:lineRule="auto"/>
        <w:jc w:val="both"/>
        <w:rPr>
          <w:rFonts w:ascii="Candara" w:hAnsi="Candara" w:cs="B Mitra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658F" w:rsidRPr="00077A51">
        <w:rPr>
          <w:rFonts w:ascii="Candara" w:hAnsi="Candara" w:cs="B Mitra"/>
          <w:color w:val="000000"/>
          <w:sz w:val="28"/>
          <w:szCs w:val="28"/>
          <w:rtl/>
        </w:rPr>
        <w:t>1-3-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در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صورت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وقوع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نزاع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میان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متولیان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عرصه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طبیعی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مقدس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سایر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ذ</w:t>
      </w:r>
      <w:r w:rsidR="00D149E3" w:rsidRPr="00077A51">
        <w:rPr>
          <w:rFonts w:ascii="Times New Roman" w:hAnsi="Times New Roman" w:cs="Times New Roman"/>
          <w:sz w:val="28"/>
          <w:szCs w:val="28"/>
          <w:rtl/>
        </w:rPr>
        <w:t>یربطان</w:t>
      </w:r>
      <w:r w:rsidR="00AF658F" w:rsidRPr="00077A51">
        <w:rPr>
          <w:rFonts w:ascii="Times New Roman" w:hAnsi="Times New Roman" w:cs="Times New Roman"/>
          <w:sz w:val="28"/>
          <w:szCs w:val="28"/>
          <w:rtl/>
        </w:rPr>
        <w:t>،</w:t>
      </w:r>
      <w:r w:rsidR="00CD46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فرایندهای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میانجی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گرایانه</w:t>
      </w:r>
      <w:r w:rsidRPr="00077A51">
        <w:rPr>
          <w:rFonts w:ascii="Candara" w:hAnsi="Candara" w:cs="B Mitra"/>
          <w:sz w:val="28"/>
          <w:szCs w:val="28"/>
          <w:rtl/>
        </w:rPr>
        <w:t xml:space="preserve"> (</w:t>
      </w:r>
      <w:r w:rsidRPr="00077A51">
        <w:rPr>
          <w:rFonts w:ascii="Times New Roman" w:hAnsi="Times New Roman" w:cs="Times New Roman"/>
          <w:sz w:val="28"/>
          <w:szCs w:val="28"/>
          <w:rtl/>
        </w:rPr>
        <w:t>مانند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sz w:val="28"/>
          <w:szCs w:val="28"/>
          <w:rtl/>
        </w:rPr>
        <w:t>بهره</w:t>
      </w:r>
      <w:r w:rsidR="00D125D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sz w:val="28"/>
          <w:szCs w:val="28"/>
          <w:rtl/>
        </w:rPr>
        <w:t>گیری</w:t>
      </w:r>
      <w:r w:rsidR="00D125D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sz w:val="28"/>
          <w:szCs w:val="28"/>
          <w:rtl/>
        </w:rPr>
        <w:t>از</w:t>
      </w:r>
      <w:r w:rsidR="00D125D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sz w:val="28"/>
          <w:szCs w:val="28"/>
          <w:rtl/>
        </w:rPr>
        <w:t>یک</w:t>
      </w:r>
      <w:r w:rsidR="00D125D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sz w:val="28"/>
          <w:szCs w:val="28"/>
          <w:rtl/>
        </w:rPr>
        <w:t>دادرس</w:t>
      </w:r>
      <w:r w:rsidR="00D125D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sz w:val="28"/>
          <w:szCs w:val="28"/>
          <w:rtl/>
        </w:rPr>
        <w:t>یا</w:t>
      </w:r>
      <w:r w:rsidR="00D125D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0A3E8F" w:rsidRPr="00077A51">
        <w:rPr>
          <w:rFonts w:ascii="Times New Roman" w:hAnsi="Times New Roman" w:cs="Times New Roman"/>
          <w:sz w:val="28"/>
          <w:szCs w:val="28"/>
          <w:rtl/>
        </w:rPr>
        <w:t>سازوکار</w:t>
      </w:r>
      <w:r w:rsidR="00D705C1" w:rsidRPr="00077A51">
        <w:rPr>
          <w:rFonts w:ascii="Times New Roman" w:hAnsi="Times New Roman" w:cs="Times New Roman"/>
          <w:sz w:val="28"/>
          <w:szCs w:val="28"/>
          <w:rtl/>
        </w:rPr>
        <w:t>ی</w:t>
      </w:r>
      <w:r w:rsidR="00D705C1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5A0B5C" w:rsidRPr="00077A51">
        <w:rPr>
          <w:rFonts w:ascii="Times New Roman" w:hAnsi="Times New Roman" w:cs="Times New Roman"/>
          <w:sz w:val="28"/>
          <w:szCs w:val="28"/>
          <w:rtl/>
        </w:rPr>
        <w:t>واسطه</w:t>
      </w:r>
      <w:r w:rsidR="005A0B5C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sz w:val="28"/>
          <w:szCs w:val="28"/>
          <w:rtl/>
        </w:rPr>
        <w:t>ا</w:t>
      </w:r>
      <w:r w:rsidR="005A0B5C" w:rsidRPr="00077A51">
        <w:rPr>
          <w:rFonts w:ascii="Times New Roman" w:hAnsi="Times New Roman" w:cs="Times New Roman"/>
          <w:sz w:val="28"/>
          <w:szCs w:val="28"/>
          <w:rtl/>
        </w:rPr>
        <w:t>ی</w:t>
      </w:r>
      <w:r w:rsidRPr="00077A51">
        <w:rPr>
          <w:rFonts w:ascii="Candara" w:hAnsi="Candara" w:cs="B Mitra"/>
          <w:sz w:val="28"/>
          <w:szCs w:val="28"/>
          <w:rtl/>
        </w:rPr>
        <w:t xml:space="preserve">) </w:t>
      </w:r>
      <w:r w:rsidR="00CD46C0" w:rsidRPr="00077A51">
        <w:rPr>
          <w:rFonts w:ascii="Times New Roman" w:hAnsi="Times New Roman" w:cs="Times New Roman"/>
          <w:sz w:val="28"/>
          <w:szCs w:val="28"/>
          <w:rtl/>
        </w:rPr>
        <w:t>اجرا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F658F" w:rsidRPr="00077A51">
        <w:rPr>
          <w:rFonts w:ascii="Times New Roman" w:hAnsi="Times New Roman" w:cs="Times New Roman"/>
          <w:sz w:val="28"/>
          <w:szCs w:val="28"/>
          <w:rtl/>
        </w:rPr>
        <w:t>شو</w:t>
      </w:r>
      <w:r w:rsidR="00BA5483" w:rsidRPr="00077A51">
        <w:rPr>
          <w:rFonts w:ascii="Times New Roman" w:hAnsi="Times New Roman" w:cs="Times New Roman"/>
          <w:sz w:val="28"/>
          <w:szCs w:val="28"/>
          <w:rtl/>
        </w:rPr>
        <w:t>د</w:t>
      </w:r>
      <w:r w:rsidRPr="00077A51">
        <w:rPr>
          <w:rFonts w:ascii="Candara" w:hAnsi="Candara" w:cs="B Mitra"/>
          <w:sz w:val="28"/>
          <w:szCs w:val="28"/>
          <w:rtl/>
        </w:rPr>
        <w:t>.</w:t>
      </w:r>
    </w:p>
    <w:p w14:paraId="70AFE56F" w14:textId="77777777" w:rsidR="00AF5A5E" w:rsidRPr="00077A51" w:rsidRDefault="00AF5A5E" w:rsidP="00D125D4">
      <w:pPr>
        <w:spacing w:after="0" w:line="240" w:lineRule="auto"/>
        <w:jc w:val="both"/>
        <w:rPr>
          <w:rFonts w:ascii="Candara" w:hAnsi="Candara" w:cs="B Mitra"/>
          <w:color w:val="000000"/>
          <w:sz w:val="24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658F" w:rsidRPr="00077A51">
        <w:rPr>
          <w:rFonts w:ascii="Candara" w:hAnsi="Candara" w:cs="B Mitra"/>
          <w:color w:val="000000"/>
          <w:sz w:val="28"/>
          <w:szCs w:val="28"/>
          <w:rtl/>
        </w:rPr>
        <w:t>1-4-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68D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ادارات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65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="00AF65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65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ریزی</w:t>
      </w:r>
      <w:r w:rsidR="00AF65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دولتی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65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مسئولان</w:t>
      </w:r>
      <w:r w:rsidR="00AF65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3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9A63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4C3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084C3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4C3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تعامل</w:t>
      </w:r>
      <w:r w:rsidR="003057B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057B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9A63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4C3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ترغیب</w:t>
      </w:r>
      <w:r w:rsidR="00C96D2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96D2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شوند،</w:t>
      </w:r>
      <w:r w:rsidR="00C96D2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96D2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C96D2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96D2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ویژه</w:t>
      </w:r>
      <w:r w:rsidR="00C96D2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A63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65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AF65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65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AF658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دربرگیرنده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AF658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AF658F" w:rsidRPr="00077A51">
        <w:rPr>
          <w:rFonts w:ascii="Candara" w:hAnsi="Candara" w:cs="B Mitra"/>
          <w:color w:val="000000"/>
          <w:sz w:val="28"/>
          <w:szCs w:val="28"/>
          <w:rtl/>
        </w:rPr>
        <w:softHyphen/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درستی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نشده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="0035312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rtl/>
        </w:rPr>
        <w:t>(</w:t>
      </w:r>
      <w:r w:rsidRPr="00077A51">
        <w:rPr>
          <w:rFonts w:ascii="Candara" w:hAnsi="Candara" w:cs="B Mitra"/>
          <w:color w:val="000000"/>
          <w:sz w:val="24"/>
          <w:szCs w:val="28"/>
        </w:rPr>
        <w:t>IUCN Best Practice Guidelines 16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>).</w:t>
      </w:r>
    </w:p>
    <w:p w14:paraId="2701C12C" w14:textId="77777777" w:rsidR="00AF5A5E" w:rsidRPr="00077A51" w:rsidRDefault="00AF5A5E" w:rsidP="00D86DF0">
      <w:pPr>
        <w:spacing w:after="0" w:line="240" w:lineRule="auto"/>
        <w:jc w:val="both"/>
        <w:rPr>
          <w:rFonts w:ascii="Candara" w:hAnsi="Candara" w:cs="B Mitra"/>
          <w:color w:val="000000"/>
          <w:sz w:val="24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658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1-5- </w:t>
      </w:r>
      <w:r w:rsidR="00B362F2" w:rsidRPr="00077A51">
        <w:rPr>
          <w:rFonts w:ascii="Times New Roman" w:hAnsi="Times New Roman" w:cs="Times New Roman"/>
          <w:sz w:val="24"/>
          <w:szCs w:val="28"/>
          <w:rtl/>
        </w:rPr>
        <w:t>نهادهای</w:t>
      </w:r>
      <w:r w:rsidR="00353129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برنامه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ریزی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اقتصادی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توسعه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سایر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نمایندگی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های</w:t>
      </w:r>
      <w:r w:rsidR="00D66440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مرتبط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با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کاربری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اراضی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</w:t>
      </w:r>
      <w:r w:rsidR="00D86DF0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رغیب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C68DA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شوند</w:t>
      </w:r>
      <w:r w:rsidR="003C68DA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D86DF0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تا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</w:t>
      </w:r>
      <w:r w:rsidR="00AF658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</w:t>
      </w:r>
      <w:r w:rsidR="00AF658F" w:rsidRPr="00077A51">
        <w:rPr>
          <w:rFonts w:ascii="Candara" w:hAnsi="Candara" w:cs="B Mitra"/>
          <w:color w:val="000000"/>
          <w:sz w:val="24"/>
          <w:szCs w:val="28"/>
          <w:rtl/>
        </w:rPr>
        <w:softHyphen/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عنوان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کاربری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D66440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اراضی</w:t>
      </w:r>
      <w:r w:rsidR="00D66440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AF658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قانونی</w:t>
      </w:r>
      <w:r w:rsidR="00AF658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را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نیز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</w:t>
      </w:r>
      <w:r w:rsidR="004B2A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</w:t>
      </w:r>
      <w:r w:rsidR="004B2A7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عنوان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9A6391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مدیران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قانونی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رسمیت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بشناسند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>.</w:t>
      </w:r>
      <w:r w:rsidR="00FF43E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زمانی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که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طرح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های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پیشنهادی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توسعه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بر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عرصه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های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طبیعی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مقدس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اثرگذار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="00E730DE" w:rsidRPr="00077A51">
        <w:rPr>
          <w:rFonts w:ascii="Times New Roman" w:hAnsi="Times New Roman" w:cs="Times New Roman"/>
          <w:sz w:val="24"/>
          <w:szCs w:val="28"/>
          <w:rtl/>
        </w:rPr>
        <w:t>هستند،</w:t>
      </w:r>
      <w:r w:rsidR="00E730DE" w:rsidRPr="00077A51">
        <w:rPr>
          <w:rFonts w:ascii="Candara" w:hAnsi="Candara" w:cs="B Mitra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4"/>
          <w:szCs w:val="28"/>
          <w:rtl/>
        </w:rPr>
        <w:t>روش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مناسب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ارزیابی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اثرات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E730DE" w:rsidRPr="00077A51">
        <w:rPr>
          <w:rFonts w:ascii="Candara" w:hAnsi="Candara" w:cs="B Mitra"/>
          <w:color w:val="000000"/>
          <w:sz w:val="24"/>
          <w:szCs w:val="28"/>
          <w:rtl/>
        </w:rPr>
        <w:t>(</w:t>
      </w:r>
      <w:r w:rsidR="00E730DE" w:rsidRPr="00077A51">
        <w:rPr>
          <w:rFonts w:ascii="Candara" w:hAnsi="Candara" w:cs="B Mitra"/>
          <w:color w:val="000000"/>
          <w:sz w:val="24"/>
          <w:szCs w:val="28"/>
        </w:rPr>
        <w:t>EIA</w:t>
      </w:r>
      <w:r w:rsidR="00E730DE" w:rsidRPr="00077A51">
        <w:rPr>
          <w:rFonts w:ascii="Candara" w:hAnsi="Candara" w:cs="B Mitra"/>
          <w:color w:val="000000"/>
          <w:sz w:val="24"/>
          <w:szCs w:val="28"/>
          <w:rtl/>
        </w:rPr>
        <w:t>)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سایر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راهنما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</w:t>
      </w:r>
      <w:r w:rsidR="00AF658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>(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مانند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شیوه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نامه</w:t>
      </w:r>
      <w:r w:rsidR="00AF658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2B22FF" w:rsidRPr="00077A51">
        <w:rPr>
          <w:rFonts w:ascii="Candara" w:hAnsi="Candara" w:cs="B Mitra"/>
          <w:color w:val="000000"/>
          <w:sz w:val="24"/>
          <w:szCs w:val="28"/>
        </w:rPr>
        <w:t>CBD Akwé: Kon, 2004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)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</w:t>
      </w:r>
      <w:r w:rsidR="002B22F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</w:t>
      </w:r>
      <w:r w:rsidR="002B22F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کار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FF43E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گرفته</w:t>
      </w:r>
      <w:r w:rsidR="00FF43E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FF43EE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. </w:t>
      </w:r>
    </w:p>
    <w:p w14:paraId="095C738E" w14:textId="77777777" w:rsidR="00AF5A5E" w:rsidRPr="00077A51" w:rsidRDefault="00AF5A5E" w:rsidP="006A2C57">
      <w:pPr>
        <w:spacing w:after="0" w:line="240" w:lineRule="auto"/>
        <w:jc w:val="both"/>
        <w:rPr>
          <w:rFonts w:ascii="Candara" w:hAnsi="Candara" w:cs="B Mitra"/>
          <w:color w:val="000000"/>
          <w:sz w:val="24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4B2A7F" w:rsidRPr="00077A51">
        <w:rPr>
          <w:rFonts w:ascii="Candara" w:hAnsi="Candara" w:cs="B Mitra"/>
          <w:color w:val="000000"/>
          <w:sz w:val="24"/>
          <w:szCs w:val="28"/>
          <w:rtl/>
        </w:rPr>
        <w:t>1-6-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توسعه،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آزمون،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بررسی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اجرای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تفاهم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نامه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راهنمای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مرتبط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ملی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بین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المللی</w:t>
      </w:r>
      <w:r w:rsidR="009A6391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مورد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4B2A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پشتیبانی</w:t>
      </w:r>
      <w:r w:rsidR="004B2A7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قرار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گیرد</w:t>
      </w:r>
      <w:r w:rsidR="004B2A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،</w:t>
      </w:r>
      <w:r w:rsidR="004B2A7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A1B3D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از</w:t>
      </w:r>
      <w:r w:rsidR="003A1B3D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نمونه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4B2A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های</w:t>
      </w:r>
      <w:r w:rsidR="004B2A7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A1B3D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می</w:t>
      </w:r>
      <w:r w:rsidR="003A1B3D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A1B3D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توان</w:t>
      </w:r>
      <w:r w:rsidR="003A1B3D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A1B3D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به</w:t>
      </w:r>
      <w:r w:rsidR="00D705C1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4"/>
          <w:szCs w:val="28"/>
        </w:rPr>
        <w:t>UNDRIP</w:t>
      </w:r>
      <w:r w:rsidR="009A6391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(2007)</w:t>
      </w:r>
      <w:r w:rsidR="009A6391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شیوه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نامه</w:t>
      </w:r>
      <w:r w:rsidRPr="00077A51">
        <w:rPr>
          <w:rFonts w:ascii="Candara" w:hAnsi="Candara" w:cs="B Mitra"/>
          <w:color w:val="000000"/>
          <w:sz w:val="24"/>
          <w:szCs w:val="28"/>
        </w:rPr>
        <w:t>Akwé: Kon</w:t>
      </w:r>
      <w:r w:rsidR="003A1B3D" w:rsidRPr="00077A51">
        <w:rPr>
          <w:rFonts w:ascii="Candara" w:hAnsi="Candara" w:cs="B Mitra"/>
          <w:color w:val="000000"/>
          <w:sz w:val="24"/>
          <w:szCs w:val="28"/>
        </w:rPr>
        <w:t xml:space="preserve"> 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A1B3D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کنوا</w:t>
      </w:r>
      <w:r w:rsidR="0016719A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</w:t>
      </w:r>
      <w:r w:rsidR="003A1B3D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سیون</w:t>
      </w:r>
      <w:r w:rsidR="003A1B3D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A1B3D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تنوع</w:t>
      </w:r>
      <w:r w:rsidR="003A1B3D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A1B3D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زیستی</w:t>
      </w:r>
      <w:r w:rsidR="003A1B3D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9A6391" w:rsidRPr="00077A51">
        <w:rPr>
          <w:rFonts w:ascii="Candara" w:hAnsi="Candara" w:cs="B Mitra"/>
          <w:color w:val="000000"/>
          <w:sz w:val="24"/>
          <w:szCs w:val="28"/>
          <w:rtl/>
        </w:rPr>
        <w:t>(2004)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؛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شیوه</w:t>
      </w:r>
      <w:r w:rsidR="00B362F2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B362F2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نامه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4"/>
          <w:szCs w:val="28"/>
        </w:rPr>
        <w:t>IUCN/UNESCO</w:t>
      </w:r>
      <w:r w:rsidR="009A6391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(2008)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4B2A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6A2C57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سیاست</w:t>
      </w:r>
      <w:r w:rsidR="006A2C57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16719A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تصمیمات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4"/>
          <w:szCs w:val="28"/>
        </w:rPr>
        <w:t>IUCN</w:t>
      </w:r>
      <w:r w:rsidR="003A1B3D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>(</w:t>
      </w:r>
      <w:r w:rsidR="008A4091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طرح</w:t>
      </w:r>
      <w:r w:rsidR="008A4091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8A4091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) </w:t>
      </w:r>
      <w:r w:rsidR="003A1B3D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اشاره</w:t>
      </w:r>
      <w:r w:rsidR="003A1B3D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3A1B3D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نمود</w:t>
      </w:r>
      <w:r w:rsidR="009A6391" w:rsidRPr="00077A51">
        <w:rPr>
          <w:rFonts w:ascii="Candara" w:hAnsi="Candara" w:cs="B Mitra"/>
          <w:color w:val="000000"/>
          <w:sz w:val="24"/>
          <w:szCs w:val="28"/>
          <w:rtl/>
        </w:rPr>
        <w:t>.</w:t>
      </w:r>
      <w:r w:rsidR="00ED5319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 </w:t>
      </w:r>
    </w:p>
    <w:p w14:paraId="3AC9B566" w14:textId="77777777" w:rsidR="00AF5A5E" w:rsidRPr="00077A51" w:rsidRDefault="00AF5A5E" w:rsidP="001B0F76">
      <w:pPr>
        <w:spacing w:after="0" w:line="240" w:lineRule="auto"/>
        <w:jc w:val="both"/>
        <w:rPr>
          <w:rFonts w:ascii="Candara" w:hAnsi="Candara" w:cs="B Mitra"/>
          <w:color w:val="000000"/>
          <w:sz w:val="24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7F767F" w:rsidRPr="00077A51">
        <w:rPr>
          <w:rFonts w:ascii="Candara" w:hAnsi="Candara" w:cs="B Mitra"/>
          <w:color w:val="000000"/>
          <w:sz w:val="24"/>
          <w:szCs w:val="28"/>
          <w:rtl/>
        </w:rPr>
        <w:t>1-7-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در</w:t>
      </w:r>
      <w:r w:rsidR="007F767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پاسخ</w:t>
      </w:r>
      <w:r w:rsidR="007F767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به</w:t>
      </w:r>
      <w:r w:rsidR="007F767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در</w:t>
      </w:r>
      <w:r w:rsidR="003057B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خ</w:t>
      </w:r>
      <w:r w:rsidR="007F76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واست</w:t>
      </w:r>
      <w:r w:rsidR="007F767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متولیان،</w:t>
      </w:r>
      <w:r w:rsidR="007F767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توصیه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های</w:t>
      </w:r>
      <w:r w:rsidR="007F767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ویژه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D705C1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شایسته</w:t>
      </w:r>
      <w:r w:rsidR="00D705C1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D705C1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درباره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رهیافت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علمی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مدیریت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6A2C57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  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ارائه</w:t>
      </w:r>
      <w:r w:rsidR="007F767F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شود</w:t>
      </w:r>
      <w:r w:rsidR="007F767F" w:rsidRPr="00077A51">
        <w:rPr>
          <w:rFonts w:ascii="Candara" w:hAnsi="Candara" w:cs="B Mitra"/>
          <w:color w:val="000000"/>
          <w:sz w:val="24"/>
          <w:szCs w:val="28"/>
          <w:rtl/>
        </w:rPr>
        <w:t>.</w:t>
      </w:r>
    </w:p>
    <w:p w14:paraId="6740E757" w14:textId="77777777" w:rsidR="00AF5A5E" w:rsidRPr="00077A51" w:rsidRDefault="00AF5A5E" w:rsidP="007F767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F767F" w:rsidRPr="00077A51">
        <w:rPr>
          <w:rFonts w:ascii="Candara" w:hAnsi="Candara" w:cs="B Mitra"/>
          <w:color w:val="000000"/>
          <w:sz w:val="28"/>
          <w:szCs w:val="28"/>
          <w:rtl/>
        </w:rPr>
        <w:t>1-8-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شبکه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عاملی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ائتلافی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7F76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سطح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المللی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0EE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="007D0EE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0EE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3FF7D3EA" w14:textId="77777777" w:rsidR="007F767F" w:rsidRPr="00077A51" w:rsidRDefault="007F767F" w:rsidP="007D0EE8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218993A6" w14:textId="77777777" w:rsidR="00AF5A5E" w:rsidRPr="00077A51" w:rsidRDefault="00AF5A5E" w:rsidP="00D86DF0">
      <w:pPr>
        <w:spacing w:after="0" w:line="240" w:lineRule="auto"/>
        <w:jc w:val="both"/>
        <w:rPr>
          <w:rFonts w:ascii="Candara" w:hAnsi="Candara" w:cs="B Mitra"/>
          <w:b/>
          <w:bCs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دستور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راهبردی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2 –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تهدیدات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عرصه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های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طبیعی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مقدس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کاهش</w:t>
      </w:r>
      <w:r w:rsidR="00D705C1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D705C1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داده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و</w:t>
      </w:r>
      <w:r w:rsidR="00D86DF0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D86DF0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از</w:t>
      </w:r>
      <w:r w:rsidR="00D86DF0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نابودی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آن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ها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D86DF0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جلوگیری</w:t>
      </w:r>
      <w:r w:rsidR="00D86DF0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D86DF0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شود</w:t>
      </w:r>
      <w:r w:rsidR="00D86DF0" w:rsidRPr="00077A51">
        <w:rPr>
          <w:rStyle w:val="FootnoteReference"/>
          <w:rFonts w:ascii="Candara" w:hAnsi="Candara" w:cs="B Mitra"/>
          <w:b/>
          <w:bCs/>
          <w:sz w:val="24"/>
          <w:szCs w:val="24"/>
          <w:rtl/>
        </w:rPr>
        <w:footnoteReference w:id="11"/>
      </w:r>
      <w:r w:rsidR="007F767F" w:rsidRPr="00077A51">
        <w:rPr>
          <w:rFonts w:ascii="Candara" w:hAnsi="Candara" w:cs="B Mitra"/>
          <w:b/>
          <w:bCs/>
          <w:sz w:val="24"/>
          <w:szCs w:val="24"/>
          <w:rtl/>
        </w:rPr>
        <w:t>.</w:t>
      </w:r>
    </w:p>
    <w:p w14:paraId="35F20067" w14:textId="77777777" w:rsidR="00AF5A5E" w:rsidRPr="00077A51" w:rsidRDefault="00AF5A5E" w:rsidP="00855AC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sz w:val="28"/>
          <w:szCs w:val="28"/>
          <w:rtl/>
        </w:rPr>
        <w:t>اقدام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F767F" w:rsidRPr="00077A51">
        <w:rPr>
          <w:rFonts w:ascii="Candara" w:hAnsi="Candara" w:cs="B Mitra"/>
          <w:sz w:val="28"/>
          <w:szCs w:val="28"/>
          <w:rtl/>
        </w:rPr>
        <w:t>2-1-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از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صنایع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sz w:val="28"/>
          <w:szCs w:val="28"/>
          <w:rtl/>
        </w:rPr>
        <w:t>بهره</w:t>
      </w:r>
      <w:r w:rsidR="007F767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sz w:val="28"/>
          <w:szCs w:val="28"/>
          <w:rtl/>
        </w:rPr>
        <w:t>بردار</w:t>
      </w:r>
      <w:r w:rsidR="00127E5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sz w:val="28"/>
          <w:szCs w:val="28"/>
          <w:rtl/>
        </w:rPr>
        <w:t>منابع</w:t>
      </w:r>
      <w:r w:rsidR="00127E5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sz w:val="28"/>
          <w:szCs w:val="28"/>
          <w:rtl/>
        </w:rPr>
        <w:t>طبیعی</w:t>
      </w:r>
      <w:r w:rsidRPr="00077A51">
        <w:rPr>
          <w:rFonts w:ascii="Times New Roman" w:hAnsi="Times New Roman" w:cs="Times New Roman"/>
          <w:sz w:val="28"/>
          <w:szCs w:val="28"/>
          <w:rtl/>
        </w:rPr>
        <w:t>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جنگلکاری</w:t>
      </w:r>
      <w:r w:rsidR="007F767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="007F767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sz w:val="28"/>
          <w:szCs w:val="28"/>
          <w:rtl/>
        </w:rPr>
        <w:t>تولیدی</w:t>
      </w:r>
      <w:r w:rsidRPr="00077A51">
        <w:rPr>
          <w:rFonts w:ascii="Times New Roman" w:hAnsi="Times New Roman" w:cs="Times New Roman"/>
          <w:sz w:val="28"/>
          <w:szCs w:val="28"/>
          <w:rtl/>
        </w:rPr>
        <w:t>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شرکت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کش</w:t>
      </w:r>
      <w:r w:rsidR="007F767F" w:rsidRPr="00077A51">
        <w:rPr>
          <w:rFonts w:ascii="Times New Roman" w:hAnsi="Times New Roman" w:cs="Times New Roman"/>
          <w:sz w:val="28"/>
          <w:szCs w:val="28"/>
          <w:rtl/>
        </w:rPr>
        <w:t>ت</w:t>
      </w:r>
      <w:r w:rsidR="007F767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7F767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صنعت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سایر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53030" w:rsidRPr="00077A51">
        <w:rPr>
          <w:rFonts w:ascii="Times New Roman" w:hAnsi="Times New Roman" w:cs="Times New Roman"/>
          <w:sz w:val="28"/>
          <w:szCs w:val="28"/>
          <w:rtl/>
        </w:rPr>
        <w:t>واحدهای</w:t>
      </w:r>
      <w:r w:rsidR="00457636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57636" w:rsidRPr="00077A51">
        <w:rPr>
          <w:rFonts w:ascii="Times New Roman" w:hAnsi="Times New Roman" w:cs="Times New Roman"/>
          <w:sz w:val="28"/>
          <w:szCs w:val="28"/>
          <w:rtl/>
        </w:rPr>
        <w:t>تجاری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در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خواست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</w:t>
      </w:r>
      <w:r w:rsidR="006032F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6032F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032F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یکپارچگی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احترام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گذا</w:t>
      </w:r>
      <w:r w:rsidR="007F76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رند</w:t>
      </w:r>
      <w:r w:rsidR="007F767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7F767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7F767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83FC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آنها</w:t>
      </w:r>
      <w:r w:rsidR="00883FC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F767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7F767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B0F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1B0F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55AC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پشتیبانی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00632A2" w14:textId="77777777" w:rsidR="00AF5A5E" w:rsidRPr="00077A51" w:rsidRDefault="00AF5A5E" w:rsidP="00D86DF0">
      <w:pPr>
        <w:spacing w:after="0" w:line="240" w:lineRule="auto"/>
        <w:jc w:val="both"/>
        <w:rPr>
          <w:rFonts w:ascii="Candara" w:hAnsi="Candara" w:cs="B Mitra"/>
          <w:sz w:val="28"/>
          <w:szCs w:val="28"/>
          <w:rtl/>
        </w:rPr>
      </w:pPr>
      <w:r w:rsidRPr="00077A51">
        <w:rPr>
          <w:rFonts w:ascii="Times New Roman" w:hAnsi="Times New Roman" w:cs="Times New Roman"/>
          <w:sz w:val="28"/>
          <w:szCs w:val="28"/>
          <w:rtl/>
        </w:rPr>
        <w:t>اقدام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5664C0" w:rsidRPr="00077A51">
        <w:rPr>
          <w:rFonts w:ascii="Candara" w:hAnsi="Candara" w:cs="B Mitra"/>
          <w:sz w:val="28"/>
          <w:szCs w:val="28"/>
          <w:rtl/>
        </w:rPr>
        <w:t>2-2-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86DF0" w:rsidRPr="00077A51">
        <w:rPr>
          <w:rFonts w:ascii="Times New Roman" w:hAnsi="Times New Roman" w:cs="Times New Roman"/>
          <w:sz w:val="28"/>
          <w:szCs w:val="28"/>
          <w:rtl/>
        </w:rPr>
        <w:t>درصورت</w:t>
      </w:r>
      <w:r w:rsidR="00D86DF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86DF0" w:rsidRPr="00077A51">
        <w:rPr>
          <w:rFonts w:ascii="Times New Roman" w:hAnsi="Times New Roman" w:cs="Times New Roman"/>
          <w:sz w:val="28"/>
          <w:szCs w:val="28"/>
          <w:rtl/>
        </w:rPr>
        <w:t>نیاز</w:t>
      </w:r>
      <w:r w:rsidR="00D86DF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86DF0" w:rsidRPr="00077A51">
        <w:rPr>
          <w:rFonts w:ascii="Times New Roman" w:hAnsi="Times New Roman" w:cs="Times New Roman"/>
          <w:sz w:val="28"/>
          <w:szCs w:val="28"/>
          <w:rtl/>
        </w:rPr>
        <w:t>حمایت</w:t>
      </w:r>
      <w:r w:rsidR="00D86DF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86DF0" w:rsidRPr="00077A51">
        <w:rPr>
          <w:rFonts w:ascii="Times New Roman" w:hAnsi="Times New Roman" w:cs="Times New Roman"/>
          <w:sz w:val="28"/>
          <w:szCs w:val="28"/>
          <w:rtl/>
        </w:rPr>
        <w:t>معیشتی</w:t>
      </w:r>
      <w:r w:rsidR="00D86DF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86DF0" w:rsidRPr="00077A51">
        <w:rPr>
          <w:rFonts w:ascii="Times New Roman" w:hAnsi="Times New Roman" w:cs="Times New Roman"/>
          <w:sz w:val="28"/>
          <w:szCs w:val="28"/>
          <w:rtl/>
        </w:rPr>
        <w:t>از</w:t>
      </w:r>
      <w:r w:rsidRPr="00077A51">
        <w:rPr>
          <w:rFonts w:ascii="Candara" w:hAnsi="Candara" w:cs="B Mitra"/>
          <w:sz w:val="28"/>
          <w:szCs w:val="28"/>
          <w:rtl/>
        </w:rPr>
        <w:t xml:space="preserve"> (</w:t>
      </w:r>
      <w:r w:rsidRPr="00077A51">
        <w:rPr>
          <w:rFonts w:ascii="Times New Roman" w:hAnsi="Times New Roman" w:cs="Times New Roman"/>
          <w:sz w:val="28"/>
          <w:szCs w:val="28"/>
          <w:rtl/>
        </w:rPr>
        <w:t>مادی،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اجتماعی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معنوی</w:t>
      </w:r>
      <w:r w:rsidRPr="00077A51">
        <w:rPr>
          <w:rFonts w:ascii="Candara" w:hAnsi="Candara" w:cs="B Mitra"/>
          <w:sz w:val="28"/>
          <w:szCs w:val="28"/>
          <w:rtl/>
        </w:rPr>
        <w:t>)</w:t>
      </w:r>
      <w:r w:rsidR="005664C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جوامع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نیازمند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مرتبط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با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عرصه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طبیعی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مقدس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86DF0" w:rsidRPr="00077A51">
        <w:rPr>
          <w:rFonts w:ascii="Times New Roman" w:hAnsi="Times New Roman" w:cs="Times New Roman"/>
          <w:sz w:val="28"/>
          <w:szCs w:val="28"/>
          <w:rtl/>
        </w:rPr>
        <w:t>صورت</w:t>
      </w:r>
      <w:r w:rsidR="00D86DF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86DF0" w:rsidRPr="00077A51">
        <w:rPr>
          <w:rFonts w:ascii="Times New Roman" w:hAnsi="Times New Roman" w:cs="Times New Roman"/>
          <w:sz w:val="28"/>
          <w:szCs w:val="28"/>
          <w:rtl/>
        </w:rPr>
        <w:t>گیرد</w:t>
      </w:r>
      <w:r w:rsidR="005664C0" w:rsidRPr="00077A51">
        <w:rPr>
          <w:rFonts w:ascii="Candara" w:hAnsi="Candara" w:cs="B Mitra"/>
          <w:sz w:val="28"/>
          <w:szCs w:val="28"/>
          <w:rtl/>
        </w:rPr>
        <w:t>.</w:t>
      </w:r>
    </w:p>
    <w:p w14:paraId="28D121B5" w14:textId="77777777" w:rsidR="00AF5A5E" w:rsidRPr="00077A51" w:rsidRDefault="00AF5A5E" w:rsidP="00EE1A1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E1A1F" w:rsidRPr="00077A51">
        <w:rPr>
          <w:rFonts w:ascii="Candara" w:hAnsi="Candara" w:cs="B Mitra"/>
          <w:color w:val="000000"/>
          <w:sz w:val="28"/>
          <w:szCs w:val="28"/>
          <w:rtl/>
        </w:rPr>
        <w:t>2-3-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قوانین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تهدید</w:t>
      </w:r>
      <w:r w:rsidR="00EE1A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کاهش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0EE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7D0EE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0EE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دهد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0EE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بالا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پایین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بهبود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کیفیت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0EE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مدنظر</w:t>
      </w:r>
      <w:r w:rsidR="007D0EE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0EE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7D0EE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0EE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7D0EE8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7A06E0B6" w14:textId="77777777" w:rsidR="00AF5A5E" w:rsidRPr="00077A51" w:rsidRDefault="00AF5A5E" w:rsidP="00B36BA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E1A1F" w:rsidRPr="00077A51">
        <w:rPr>
          <w:rFonts w:ascii="Candara" w:hAnsi="Candara" w:cs="B Mitra"/>
          <w:color w:val="000000"/>
          <w:sz w:val="28"/>
          <w:szCs w:val="28"/>
          <w:rtl/>
        </w:rPr>
        <w:t>2-4-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همبستگی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اجتماعی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بواسطه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نگهداری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مناسب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E1A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EE1A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E1A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EE1A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E1A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EE1A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EE1A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عنوان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پایدار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ترویج</w:t>
      </w:r>
      <w:r w:rsidR="00B36BA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74E79CA7" w14:textId="77777777" w:rsidR="007B6EAA" w:rsidRPr="00077A51" w:rsidRDefault="00AF5A5E" w:rsidP="00D86DF0">
      <w:pPr>
        <w:spacing w:after="0" w:line="240" w:lineRule="auto"/>
        <w:jc w:val="both"/>
        <w:rPr>
          <w:rFonts w:ascii="Candara" w:hAnsi="Candara" w:cs="B Mitra"/>
          <w:sz w:val="28"/>
          <w:szCs w:val="28"/>
          <w:rtl/>
        </w:rPr>
      </w:pPr>
      <w:r w:rsidRPr="00077A51">
        <w:rPr>
          <w:rFonts w:ascii="Times New Roman" w:hAnsi="Times New Roman" w:cs="Times New Roman"/>
          <w:sz w:val="28"/>
          <w:szCs w:val="28"/>
          <w:rtl/>
        </w:rPr>
        <w:t>اقدام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EE1A1F" w:rsidRPr="00077A51">
        <w:rPr>
          <w:rFonts w:ascii="Candara" w:hAnsi="Candara" w:cs="B Mitra"/>
          <w:sz w:val="28"/>
          <w:szCs w:val="28"/>
          <w:rtl/>
        </w:rPr>
        <w:t>2-5-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از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شبکه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408FB" w:rsidRPr="00077A51">
        <w:rPr>
          <w:rFonts w:ascii="Times New Roman" w:hAnsi="Times New Roman" w:cs="Times New Roman"/>
          <w:sz w:val="28"/>
          <w:szCs w:val="28"/>
          <w:rtl/>
        </w:rPr>
        <w:t>به</w:t>
      </w:r>
      <w:r w:rsidR="009408F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408FB" w:rsidRPr="00077A51">
        <w:rPr>
          <w:rFonts w:ascii="Times New Roman" w:hAnsi="Times New Roman" w:cs="Times New Roman"/>
          <w:sz w:val="28"/>
          <w:szCs w:val="28"/>
          <w:rtl/>
        </w:rPr>
        <w:t>هم</w:t>
      </w:r>
      <w:r w:rsidR="009408F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408FB" w:rsidRPr="00077A51">
        <w:rPr>
          <w:rFonts w:ascii="Times New Roman" w:hAnsi="Times New Roman" w:cs="Times New Roman"/>
          <w:sz w:val="28"/>
          <w:szCs w:val="28"/>
          <w:rtl/>
        </w:rPr>
        <w:t>پیوسته</w:t>
      </w:r>
      <w:r w:rsidR="009408F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مذهبی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اجتماعی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متولیان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جوامع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عرصه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طبیعی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مقدس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51AC" w:rsidRPr="00077A51">
        <w:rPr>
          <w:rFonts w:ascii="Times New Roman" w:hAnsi="Times New Roman" w:cs="Times New Roman"/>
          <w:sz w:val="28"/>
          <w:szCs w:val="28"/>
          <w:rtl/>
        </w:rPr>
        <w:t>از</w:t>
      </w:r>
      <w:r w:rsidR="004C51AC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51AC" w:rsidRPr="00077A51">
        <w:rPr>
          <w:rFonts w:ascii="Times New Roman" w:hAnsi="Times New Roman" w:cs="Times New Roman"/>
          <w:sz w:val="28"/>
          <w:szCs w:val="28"/>
          <w:rtl/>
        </w:rPr>
        <w:t>طریق</w:t>
      </w:r>
      <w:r w:rsidR="004C51AC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51AC" w:rsidRPr="00077A51">
        <w:rPr>
          <w:rFonts w:ascii="Times New Roman" w:hAnsi="Times New Roman" w:cs="Times New Roman"/>
          <w:sz w:val="28"/>
          <w:szCs w:val="28"/>
          <w:rtl/>
        </w:rPr>
        <w:t>تسهیل</w:t>
      </w:r>
      <w:r w:rsidR="004C51AC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51AC" w:rsidRPr="00077A51">
        <w:rPr>
          <w:rFonts w:ascii="Times New Roman" w:hAnsi="Times New Roman" w:cs="Times New Roman"/>
          <w:sz w:val="28"/>
          <w:szCs w:val="28"/>
          <w:rtl/>
        </w:rPr>
        <w:t>فرایندهای</w:t>
      </w:r>
      <w:r w:rsidR="004C51AC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51AC" w:rsidRPr="00077A51">
        <w:rPr>
          <w:rFonts w:ascii="Times New Roman" w:hAnsi="Times New Roman" w:cs="Times New Roman"/>
          <w:sz w:val="28"/>
          <w:szCs w:val="28"/>
          <w:rtl/>
        </w:rPr>
        <w:t>چند</w:t>
      </w:r>
      <w:r w:rsidR="004C51AC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C51AC" w:rsidRPr="00077A51">
        <w:rPr>
          <w:rFonts w:ascii="Times New Roman" w:hAnsi="Times New Roman" w:cs="Times New Roman"/>
          <w:sz w:val="28"/>
          <w:szCs w:val="28"/>
          <w:rtl/>
        </w:rPr>
        <w:t>ذیربطی</w:t>
      </w:r>
      <w:r w:rsidR="004C51AC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حمایت</w:t>
      </w:r>
      <w:r w:rsidR="00B36BA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به</w:t>
      </w:r>
      <w:r w:rsidR="00B36BA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عمل</w:t>
      </w:r>
      <w:r w:rsidR="00B36BA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آید</w:t>
      </w:r>
      <w:r w:rsidR="00B36BA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تا</w:t>
      </w:r>
      <w:r w:rsidR="004C51AC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به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آن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ها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کمک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کند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با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چالش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sz w:val="28"/>
          <w:szCs w:val="28"/>
          <w:rtl/>
        </w:rPr>
        <w:t>ه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ای</w:t>
      </w:r>
      <w:r w:rsidR="00B36BA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86DF0" w:rsidRPr="00077A51">
        <w:rPr>
          <w:rFonts w:ascii="Times New Roman" w:hAnsi="Times New Roman" w:cs="Times New Roman"/>
          <w:sz w:val="28"/>
          <w:szCs w:val="28"/>
          <w:rtl/>
        </w:rPr>
        <w:t>پیش</w:t>
      </w:r>
      <w:r w:rsidR="00D86DF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D86DF0" w:rsidRPr="00077A51">
        <w:rPr>
          <w:rFonts w:ascii="Times New Roman" w:hAnsi="Times New Roman" w:cs="Times New Roman"/>
          <w:sz w:val="28"/>
          <w:szCs w:val="28"/>
          <w:rtl/>
        </w:rPr>
        <w:t>روی</w:t>
      </w:r>
      <w:r w:rsidR="00D86DF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تغییر</w:t>
      </w:r>
      <w:r w:rsidR="00B36BA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B36BA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توسعه</w:t>
      </w:r>
      <w:r w:rsidR="00B36BA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مدرن</w:t>
      </w:r>
      <w:r w:rsidR="00B36BA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روبرو</w:t>
      </w:r>
      <w:r w:rsidR="00B36BA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شود</w:t>
      </w:r>
      <w:r w:rsidR="00B36BA0" w:rsidRPr="00077A51">
        <w:rPr>
          <w:rFonts w:ascii="Candara" w:hAnsi="Candara" w:cs="B Mitra"/>
          <w:sz w:val="28"/>
          <w:szCs w:val="28"/>
          <w:rtl/>
        </w:rPr>
        <w:t>.</w:t>
      </w:r>
      <w:r w:rsidR="007B6EAA" w:rsidRPr="00077A51">
        <w:rPr>
          <w:rFonts w:ascii="Candara" w:hAnsi="Candara" w:cs="B Mitra"/>
          <w:sz w:val="28"/>
          <w:szCs w:val="28"/>
          <w:rtl/>
        </w:rPr>
        <w:t xml:space="preserve"> </w:t>
      </w:r>
    </w:p>
    <w:p w14:paraId="74719A4A" w14:textId="77777777" w:rsidR="00AF5A5E" w:rsidRPr="00077A51" w:rsidRDefault="007B6EAA" w:rsidP="00D86DF0">
      <w:pPr>
        <w:spacing w:after="0" w:line="240" w:lineRule="auto"/>
        <w:jc w:val="both"/>
        <w:rPr>
          <w:rFonts w:ascii="Candara" w:hAnsi="Candara" w:cs="B Mitra"/>
          <w:b/>
          <w:bCs/>
          <w:sz w:val="24"/>
          <w:szCs w:val="24"/>
          <w:rtl/>
        </w:rPr>
      </w:pP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دستور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راهبردی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3 –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از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احی</w:t>
      </w:r>
      <w:r w:rsidR="006506D0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أ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فرهنگی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و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تقویت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جوامع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و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ارتباط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آن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ها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با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عرصه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های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طبیعی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مقدس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حمایت</w:t>
      </w:r>
      <w:r w:rsidR="00AF5A5E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FF43EE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شود</w:t>
      </w:r>
    </w:p>
    <w:p w14:paraId="4539112D" w14:textId="77777777" w:rsidR="00AF5A5E" w:rsidRPr="00077A51" w:rsidRDefault="00AF5A5E" w:rsidP="00B36BA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lastRenderedPageBreak/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506D0" w:rsidRPr="00077A51">
        <w:rPr>
          <w:rFonts w:ascii="Candara" w:hAnsi="Candara" w:cs="B Mitra"/>
          <w:color w:val="000000"/>
          <w:sz w:val="28"/>
          <w:szCs w:val="28"/>
          <w:rtl/>
        </w:rPr>
        <w:t>3-1-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0033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032F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بنیادین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مکان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B6E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7B6E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شامل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زبان،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نیایش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مراسم</w:t>
      </w:r>
      <w:r w:rsidR="00B36BA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="006506D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506D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</w:t>
      </w:r>
      <w:r w:rsidR="00B36B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B36BA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506D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احترام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506D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F43E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 </w:t>
      </w:r>
    </w:p>
    <w:p w14:paraId="3954D4C6" w14:textId="77777777" w:rsidR="00AF5A5E" w:rsidRPr="00077A51" w:rsidRDefault="00AF5A5E" w:rsidP="00081B33">
      <w:pPr>
        <w:spacing w:after="0" w:line="240" w:lineRule="auto"/>
        <w:jc w:val="both"/>
        <w:rPr>
          <w:rFonts w:ascii="Candara" w:hAnsi="Candara" w:cs="B Mitra"/>
          <w:sz w:val="28"/>
          <w:szCs w:val="28"/>
          <w:rtl/>
        </w:rPr>
      </w:pPr>
      <w:r w:rsidRPr="00077A51">
        <w:rPr>
          <w:rFonts w:ascii="Times New Roman" w:hAnsi="Times New Roman" w:cs="Times New Roman"/>
          <w:sz w:val="28"/>
          <w:szCs w:val="28"/>
          <w:rtl/>
        </w:rPr>
        <w:t>اقدام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A0CBC" w:rsidRPr="00077A51">
        <w:rPr>
          <w:rFonts w:ascii="Candara" w:hAnsi="Candara" w:cs="B Mitra"/>
          <w:sz w:val="28"/>
          <w:szCs w:val="28"/>
          <w:rtl/>
        </w:rPr>
        <w:t>3-2-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55AC6" w:rsidRPr="00077A51">
        <w:rPr>
          <w:rFonts w:ascii="Times New Roman" w:hAnsi="Times New Roman" w:cs="Times New Roman"/>
          <w:sz w:val="28"/>
          <w:szCs w:val="28"/>
          <w:rtl/>
        </w:rPr>
        <w:t>از</w:t>
      </w:r>
      <w:r w:rsidR="004A0CBC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رواج</w:t>
      </w:r>
      <w:r w:rsidR="00B36BA0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دوباره</w:t>
      </w:r>
      <w:r w:rsidR="00D86DF0" w:rsidRPr="00077A51">
        <w:rPr>
          <w:rStyle w:val="FootnoteReference"/>
          <w:rFonts w:ascii="Candara" w:hAnsi="Candara" w:cs="B Mitra"/>
          <w:sz w:val="28"/>
          <w:szCs w:val="28"/>
          <w:rtl/>
        </w:rPr>
        <w:footnoteReference w:id="12"/>
      </w:r>
      <w:r w:rsidRPr="00077A51">
        <w:rPr>
          <w:rFonts w:ascii="Times New Roman" w:hAnsi="Times New Roman" w:cs="Times New Roman"/>
          <w:sz w:val="28"/>
          <w:szCs w:val="28"/>
          <w:rtl/>
        </w:rPr>
        <w:t>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sz w:val="28"/>
          <w:szCs w:val="28"/>
          <w:rtl/>
        </w:rPr>
        <w:t>بیدارگری</w:t>
      </w:r>
      <w:r w:rsidR="00D86DF0" w:rsidRPr="00077A51">
        <w:rPr>
          <w:rStyle w:val="FootnoteReference"/>
          <w:rFonts w:ascii="Candara" w:hAnsi="Candara" w:cs="B Mitra"/>
          <w:sz w:val="28"/>
          <w:szCs w:val="28"/>
          <w:rtl/>
        </w:rPr>
        <w:footnoteReference w:id="13"/>
      </w:r>
      <w:r w:rsidR="00081B33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برانگی</w:t>
      </w:r>
      <w:r w:rsidR="00E00338" w:rsidRPr="00077A51">
        <w:rPr>
          <w:rFonts w:ascii="Times New Roman" w:hAnsi="Times New Roman" w:cs="Times New Roman"/>
          <w:sz w:val="28"/>
          <w:szCs w:val="28"/>
          <w:rtl/>
        </w:rPr>
        <w:t>زش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مجدد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55AC6" w:rsidRPr="00077A51">
        <w:rPr>
          <w:rFonts w:ascii="Times New Roman" w:hAnsi="Times New Roman" w:cs="Times New Roman"/>
          <w:sz w:val="28"/>
          <w:szCs w:val="28"/>
          <w:rtl/>
        </w:rPr>
        <w:t>این</w:t>
      </w:r>
      <w:r w:rsidR="00855AC6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55AC6" w:rsidRPr="00077A51">
        <w:rPr>
          <w:rFonts w:ascii="Times New Roman" w:hAnsi="Times New Roman" w:cs="Times New Roman"/>
          <w:sz w:val="28"/>
          <w:szCs w:val="28"/>
          <w:rtl/>
        </w:rPr>
        <w:t>ارتباطات</w:t>
      </w:r>
      <w:r w:rsidR="004A0CBC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408FB" w:rsidRPr="00077A51">
        <w:rPr>
          <w:rFonts w:ascii="Times New Roman" w:hAnsi="Times New Roman" w:cs="Times New Roman"/>
          <w:sz w:val="28"/>
          <w:szCs w:val="28"/>
          <w:rtl/>
        </w:rPr>
        <w:t>پشتیبانی</w:t>
      </w:r>
      <w:r w:rsidR="009408F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55AC6"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855AC6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55AC6" w:rsidRPr="00077A51">
        <w:rPr>
          <w:rFonts w:ascii="Times New Roman" w:hAnsi="Times New Roman" w:cs="Times New Roman"/>
          <w:sz w:val="28"/>
          <w:szCs w:val="28"/>
          <w:rtl/>
        </w:rPr>
        <w:t>به</w:t>
      </w:r>
      <w:r w:rsidR="00855AC6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B36BA0" w:rsidRPr="00077A51">
        <w:rPr>
          <w:rFonts w:ascii="Times New Roman" w:hAnsi="Times New Roman" w:cs="Times New Roman"/>
          <w:sz w:val="28"/>
          <w:szCs w:val="28"/>
          <w:rtl/>
        </w:rPr>
        <w:t>سر</w:t>
      </w:r>
      <w:r w:rsidR="00C361ED" w:rsidRPr="00077A51">
        <w:rPr>
          <w:rFonts w:ascii="Times New Roman" w:hAnsi="Times New Roman" w:cs="Times New Roman"/>
          <w:sz w:val="28"/>
          <w:szCs w:val="28"/>
          <w:rtl/>
        </w:rPr>
        <w:t>زمین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C361ED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361ED" w:rsidRPr="00077A51">
        <w:rPr>
          <w:rFonts w:ascii="Times New Roman" w:hAnsi="Times New Roman" w:cs="Times New Roman"/>
          <w:sz w:val="28"/>
          <w:szCs w:val="28"/>
          <w:rtl/>
        </w:rPr>
        <w:t>مکان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مقدس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55AC6" w:rsidRPr="00077A51">
        <w:rPr>
          <w:rFonts w:ascii="Times New Roman" w:hAnsi="Times New Roman" w:cs="Times New Roman"/>
          <w:sz w:val="28"/>
          <w:szCs w:val="28"/>
          <w:rtl/>
        </w:rPr>
        <w:t>پیوند</w:t>
      </w:r>
      <w:r w:rsidR="00855AC6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55AC6" w:rsidRPr="00077A51">
        <w:rPr>
          <w:rFonts w:ascii="Times New Roman" w:hAnsi="Times New Roman" w:cs="Times New Roman"/>
          <w:sz w:val="28"/>
          <w:szCs w:val="28"/>
          <w:rtl/>
        </w:rPr>
        <w:t>داده</w:t>
      </w:r>
      <w:r w:rsidR="00855AC6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55AC6" w:rsidRPr="00077A51">
        <w:rPr>
          <w:rFonts w:ascii="Times New Roman" w:hAnsi="Times New Roman" w:cs="Times New Roman"/>
          <w:sz w:val="28"/>
          <w:szCs w:val="28"/>
          <w:rtl/>
        </w:rPr>
        <w:t>شود</w:t>
      </w:r>
      <w:r w:rsidR="00FF43EE" w:rsidRPr="00077A51">
        <w:rPr>
          <w:rFonts w:ascii="Candara" w:hAnsi="Candara" w:cs="B Mitra"/>
          <w:sz w:val="28"/>
          <w:szCs w:val="28"/>
          <w:rtl/>
        </w:rPr>
        <w:t>.</w:t>
      </w:r>
    </w:p>
    <w:p w14:paraId="06737937" w14:textId="77777777" w:rsidR="00AF5A5E" w:rsidRPr="00077A51" w:rsidRDefault="00AF5A5E" w:rsidP="00A35127">
      <w:pPr>
        <w:spacing w:after="0" w:line="240" w:lineRule="auto"/>
        <w:jc w:val="both"/>
        <w:rPr>
          <w:rFonts w:ascii="Candara" w:hAnsi="Candara" w:cs="B Mitra"/>
          <w:sz w:val="28"/>
          <w:szCs w:val="28"/>
          <w:rtl/>
        </w:rPr>
      </w:pPr>
      <w:r w:rsidRPr="00077A51">
        <w:rPr>
          <w:rFonts w:ascii="Times New Roman" w:hAnsi="Times New Roman" w:cs="Times New Roman"/>
          <w:sz w:val="28"/>
          <w:szCs w:val="28"/>
          <w:rtl/>
        </w:rPr>
        <w:t>اقدام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A0CBC" w:rsidRPr="00077A51">
        <w:rPr>
          <w:rFonts w:ascii="Candara" w:hAnsi="Candara" w:cs="B Mitra"/>
          <w:sz w:val="28"/>
          <w:szCs w:val="28"/>
          <w:rtl/>
        </w:rPr>
        <w:t>3-3-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به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عنوان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یک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گام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سرنوشت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ساز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در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حفاظت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از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عرصه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طبیعی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مقدس،</w:t>
      </w:r>
      <w:r w:rsidR="00A35127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آموزش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408FB" w:rsidRPr="00077A51">
        <w:rPr>
          <w:rFonts w:ascii="Times New Roman" w:hAnsi="Times New Roman" w:cs="Times New Roman"/>
          <w:sz w:val="28"/>
          <w:szCs w:val="28"/>
          <w:rtl/>
        </w:rPr>
        <w:t>شایسته</w:t>
      </w:r>
      <w:r w:rsidR="009408FB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مناسب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که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sz w:val="28"/>
          <w:szCs w:val="28"/>
          <w:rtl/>
        </w:rPr>
        <w:t>بتواند</w:t>
      </w:r>
      <w:r w:rsidR="00081B33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زبان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ارزش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های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جوامع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متولی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نیز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مهارت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ها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قوانین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sz w:val="28"/>
          <w:szCs w:val="28"/>
          <w:rtl/>
        </w:rPr>
        <w:t>سر</w:t>
      </w:r>
      <w:r w:rsidRPr="00077A51">
        <w:rPr>
          <w:rFonts w:ascii="Times New Roman" w:hAnsi="Times New Roman" w:cs="Times New Roman"/>
          <w:sz w:val="28"/>
          <w:szCs w:val="28"/>
          <w:rtl/>
        </w:rPr>
        <w:t>زمین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را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به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جوانان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sz w:val="28"/>
          <w:szCs w:val="28"/>
          <w:rtl/>
        </w:rPr>
        <w:t>انتقال</w:t>
      </w:r>
      <w:r w:rsidR="00081B33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sz w:val="28"/>
          <w:szCs w:val="28"/>
          <w:rtl/>
        </w:rPr>
        <w:t>دهد</w:t>
      </w:r>
      <w:r w:rsidR="004A0CBC" w:rsidRPr="00077A51">
        <w:rPr>
          <w:rFonts w:ascii="Times New Roman" w:hAnsi="Times New Roman" w:cs="Times New Roman"/>
          <w:sz w:val="28"/>
          <w:szCs w:val="28"/>
          <w:rtl/>
        </w:rPr>
        <w:t>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sz w:val="28"/>
          <w:szCs w:val="28"/>
          <w:rtl/>
        </w:rPr>
        <w:t>ترویج</w:t>
      </w:r>
      <w:r w:rsidR="00081B33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sz w:val="28"/>
          <w:szCs w:val="28"/>
          <w:rtl/>
        </w:rPr>
        <w:t>شود</w:t>
      </w:r>
      <w:r w:rsidRPr="00077A51">
        <w:rPr>
          <w:rFonts w:ascii="Candara" w:hAnsi="Candara" w:cs="B Mitra"/>
          <w:sz w:val="28"/>
          <w:szCs w:val="28"/>
          <w:rtl/>
        </w:rPr>
        <w:t>.</w:t>
      </w:r>
    </w:p>
    <w:p w14:paraId="16FDD8D2" w14:textId="77777777" w:rsidR="00081B33" w:rsidRPr="00077A51" w:rsidRDefault="00AF5A5E" w:rsidP="00A35127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A0CBC" w:rsidRPr="00077A51">
        <w:rPr>
          <w:rFonts w:ascii="Candara" w:hAnsi="Candara" w:cs="B Mitra"/>
          <w:color w:val="000000"/>
          <w:sz w:val="28"/>
          <w:szCs w:val="28"/>
          <w:rtl/>
        </w:rPr>
        <w:t>3-4-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</w:t>
      </w:r>
      <w:r w:rsidR="00081B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اجتماع</w:t>
      </w:r>
      <w:r w:rsidR="00081B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پایه</w:t>
      </w:r>
      <w:r w:rsidR="00081B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081B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اتخاذ</w:t>
      </w:r>
      <w:r w:rsidR="00081B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رویکرد</w:t>
      </w:r>
      <w:r w:rsidR="00081B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اولیه</w:t>
      </w:r>
      <w:r w:rsidR="00081B33" w:rsidRPr="00077A51">
        <w:rPr>
          <w:rFonts w:ascii="Candara" w:hAnsi="Candara" w:cs="B Mitra"/>
          <w:color w:val="000000"/>
          <w:sz w:val="28"/>
          <w:szCs w:val="28"/>
          <w:rtl/>
        </w:rPr>
        <w:t>(</w:t>
      </w:r>
      <w:r w:rsidR="00081B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پایین</w:t>
      </w:r>
      <w:r w:rsidR="00081B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081B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81B3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بالا</w:t>
      </w:r>
      <w:r w:rsidR="00081B3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) </w:t>
      </w:r>
      <w:r w:rsidR="00A3512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قوانین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شایسته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پشتیبان،</w:t>
      </w:r>
      <w:r w:rsidR="00475E3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سیاست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فرایندهای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آموزشی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سطوح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بخش،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استانی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نظر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گرفته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373BFB7" w14:textId="77777777" w:rsidR="00AF5A5E" w:rsidRPr="00077A51" w:rsidRDefault="00AF5A5E" w:rsidP="00452F8A">
      <w:pPr>
        <w:spacing w:after="0" w:line="240" w:lineRule="auto"/>
        <w:jc w:val="both"/>
        <w:rPr>
          <w:rFonts w:ascii="Candara" w:hAnsi="Candara" w:cs="B Mitra"/>
          <w:sz w:val="28"/>
          <w:szCs w:val="28"/>
          <w:rtl/>
        </w:rPr>
      </w:pPr>
      <w:r w:rsidRPr="00077A51">
        <w:rPr>
          <w:rFonts w:ascii="Times New Roman" w:hAnsi="Times New Roman" w:cs="Times New Roman"/>
          <w:sz w:val="28"/>
          <w:szCs w:val="28"/>
          <w:rtl/>
        </w:rPr>
        <w:t>اقدام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93EC8" w:rsidRPr="00077A51">
        <w:rPr>
          <w:rFonts w:ascii="Candara" w:hAnsi="Candara" w:cs="B Mitra"/>
          <w:sz w:val="28"/>
          <w:szCs w:val="28"/>
          <w:rtl/>
        </w:rPr>
        <w:t xml:space="preserve">3-5- </w:t>
      </w:r>
      <w:r w:rsidR="00893EC8" w:rsidRPr="00077A51">
        <w:rPr>
          <w:rFonts w:ascii="Times New Roman" w:hAnsi="Times New Roman" w:cs="Times New Roman"/>
          <w:sz w:val="28"/>
          <w:szCs w:val="28"/>
          <w:rtl/>
        </w:rPr>
        <w:t>اشتراک</w:t>
      </w:r>
      <w:r w:rsidR="00893EC8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93EC8" w:rsidRPr="00077A51">
        <w:rPr>
          <w:rFonts w:ascii="Times New Roman" w:hAnsi="Times New Roman" w:cs="Times New Roman"/>
          <w:sz w:val="28"/>
          <w:szCs w:val="28"/>
          <w:rtl/>
        </w:rPr>
        <w:t>اطلاعات</w:t>
      </w:r>
      <w:r w:rsidR="00893EC8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93EC8"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="00893EC8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893EC8" w:rsidRPr="00077A51">
        <w:rPr>
          <w:rFonts w:ascii="Times New Roman" w:hAnsi="Times New Roman" w:cs="Times New Roman"/>
          <w:sz w:val="28"/>
          <w:szCs w:val="28"/>
          <w:rtl/>
        </w:rPr>
        <w:t>تجربیات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A35127" w:rsidRPr="00077A51">
        <w:rPr>
          <w:rFonts w:ascii="Times New Roman" w:hAnsi="Times New Roman" w:cs="Times New Roman"/>
          <w:sz w:val="28"/>
          <w:szCs w:val="28"/>
          <w:rtl/>
        </w:rPr>
        <w:t>میان</w:t>
      </w:r>
      <w:r w:rsidR="001A3432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9408FB" w:rsidRPr="00077A51">
        <w:rPr>
          <w:rFonts w:ascii="Times New Roman" w:hAnsi="Times New Roman" w:cs="Times New Roman"/>
          <w:sz w:val="28"/>
          <w:szCs w:val="28"/>
          <w:rtl/>
        </w:rPr>
        <w:t>اجتماعات</w:t>
      </w:r>
      <w:r w:rsidRPr="00077A51">
        <w:rPr>
          <w:rFonts w:ascii="Times New Roman" w:hAnsi="Times New Roman" w:cs="Times New Roman"/>
          <w:sz w:val="28"/>
          <w:szCs w:val="28"/>
          <w:rtl/>
        </w:rPr>
        <w:t>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از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جمله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کودکان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جوانان</w:t>
      </w:r>
      <w:r w:rsidR="00855AC6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sz w:val="28"/>
          <w:szCs w:val="28"/>
          <w:rtl/>
        </w:rPr>
        <w:t>برای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احی</w:t>
      </w:r>
      <w:r w:rsidR="00893EC8" w:rsidRPr="00077A51">
        <w:rPr>
          <w:rFonts w:ascii="Times New Roman" w:hAnsi="Times New Roman" w:cs="Times New Roman"/>
          <w:sz w:val="28"/>
          <w:szCs w:val="28"/>
          <w:rtl/>
        </w:rPr>
        <w:t>أ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فرهنگ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حفاظت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42547F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عرصه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ها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طبیعی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sz w:val="28"/>
          <w:szCs w:val="28"/>
          <w:rtl/>
        </w:rPr>
        <w:t>مقدس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sz w:val="28"/>
          <w:szCs w:val="28"/>
          <w:rtl/>
        </w:rPr>
        <w:t>برقرار</w:t>
      </w:r>
      <w:r w:rsidR="001A3432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sz w:val="28"/>
          <w:szCs w:val="28"/>
          <w:rtl/>
        </w:rPr>
        <w:t>شود</w:t>
      </w:r>
      <w:r w:rsidR="00C361ED" w:rsidRPr="00077A51">
        <w:rPr>
          <w:rFonts w:ascii="Candara" w:hAnsi="Candara" w:cs="B Mitra"/>
          <w:sz w:val="28"/>
          <w:szCs w:val="28"/>
          <w:rtl/>
        </w:rPr>
        <w:t>.</w:t>
      </w:r>
    </w:p>
    <w:p w14:paraId="2A8E97A3" w14:textId="77777777" w:rsidR="00893EC8" w:rsidRPr="00077A51" w:rsidRDefault="00893EC8" w:rsidP="000B18B3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</w:p>
    <w:p w14:paraId="3B5C1EFB" w14:textId="77777777" w:rsidR="00AF5A5E" w:rsidRPr="00077A51" w:rsidRDefault="00AF5A5E" w:rsidP="00452F8A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دستور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راهبردی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4- 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درک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آگاهی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از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اهمیت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نقش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عرصه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های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طبیعی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مقدس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ب</w:t>
      </w:r>
      <w:r w:rsidR="00893EC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ه</w:t>
      </w:r>
      <w:r w:rsidR="00893EC8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893EC8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ویژه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در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سطح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ملی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افزایش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E92EC2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یابد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452F8A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در</w:t>
      </w:r>
      <w:r w:rsidR="00452F8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452F8A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این</w:t>
      </w:r>
      <w:r w:rsidR="00452F8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452F8A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راستا</w:t>
      </w:r>
      <w:r w:rsidR="00452F8A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ساختار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مناسبی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از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سیاست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ها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قوانین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ملی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ایجاد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0B18B3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شو</w:t>
      </w:r>
      <w:r w:rsidR="00E92EC2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د</w:t>
      </w:r>
    </w:p>
    <w:p w14:paraId="581D6A0F" w14:textId="77777777" w:rsidR="00AF5A5E" w:rsidRPr="00077A51" w:rsidRDefault="00AF5A5E" w:rsidP="00D25369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3EC8" w:rsidRPr="00077A51">
        <w:rPr>
          <w:rFonts w:ascii="Candara" w:hAnsi="Candara" w:cs="B Mitra"/>
          <w:color w:val="000000"/>
          <w:sz w:val="28"/>
          <w:szCs w:val="28"/>
          <w:rtl/>
        </w:rPr>
        <w:t>4-1-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متقابل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3EC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دانشمندان،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ریزان،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تصمیم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سط</w:t>
      </w:r>
      <w:r w:rsidR="00903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فکری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536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کاربردی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604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7B7AAA58" w14:textId="77777777" w:rsidR="00AF5A5E" w:rsidRPr="00077A51" w:rsidRDefault="00AF5A5E" w:rsidP="00893EC8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3EC8" w:rsidRPr="00077A51">
        <w:rPr>
          <w:rFonts w:ascii="Candara" w:hAnsi="Candara" w:cs="B Mitra"/>
          <w:color w:val="000000"/>
          <w:sz w:val="28"/>
          <w:szCs w:val="28"/>
          <w:rtl/>
        </w:rPr>
        <w:t>4-2-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قوانین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3EC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بازبینی</w:t>
      </w:r>
      <w:r w:rsidR="00893EC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3EC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آزمایشی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مطالعات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604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</w:t>
      </w:r>
      <w:r w:rsidR="00A604C0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BE5FD90" w14:textId="77777777" w:rsidR="00AF5A5E" w:rsidRPr="00077A51" w:rsidRDefault="00AF5A5E" w:rsidP="00452F8A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3EC8" w:rsidRPr="00077A51">
        <w:rPr>
          <w:rFonts w:ascii="Candara" w:hAnsi="Candara" w:cs="B Mitra"/>
          <w:color w:val="000000"/>
          <w:sz w:val="28"/>
          <w:szCs w:val="28"/>
          <w:rtl/>
        </w:rPr>
        <w:t>4-3-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52F8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="00452F8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52F8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حساسیت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سطح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893EC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893EC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طریق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مسئول</w:t>
      </w:r>
      <w:r w:rsidR="00893EC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3EC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3EC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تحت</w:t>
      </w:r>
      <w:r w:rsidR="00893EC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893EC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3EC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</w:t>
      </w:r>
      <w:r w:rsidR="00903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سئولان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ریزی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0B18B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1A34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A604C0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313D4013" w14:textId="77777777" w:rsidR="00AF5A5E" w:rsidRPr="00077A51" w:rsidRDefault="00AF5A5E" w:rsidP="00137361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93EC8" w:rsidRPr="00077A51">
        <w:rPr>
          <w:rFonts w:ascii="Candara" w:hAnsi="Candara" w:cs="B Mitra"/>
          <w:color w:val="000000"/>
          <w:sz w:val="28"/>
          <w:szCs w:val="28"/>
          <w:rtl/>
        </w:rPr>
        <w:t>4-4-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C3C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فعالیت</w:t>
      </w:r>
      <w:r w:rsidR="00FC3C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C3C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912BC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12BC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تبلیغاتی</w:t>
      </w:r>
      <w:r w:rsidR="00912BC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C3C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FC3C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C3C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FC3C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بکارگیری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C3C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روش</w:t>
      </w:r>
      <w:r w:rsidR="00FC3C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C3C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FC3C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C3C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ارتباطی</w:t>
      </w:r>
      <w:r w:rsidR="00FC3C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C3C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مناسب</w:t>
      </w:r>
      <w:r w:rsidR="00FC3C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ترویج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C3C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FC3C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C3C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FC3C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C3C3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FC3C3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پردازند،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15CFECAD" w14:textId="77777777" w:rsidR="00AF5A5E" w:rsidRPr="00077A51" w:rsidRDefault="00AF5A5E" w:rsidP="00137361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C4532" w:rsidRPr="00077A51">
        <w:rPr>
          <w:rFonts w:ascii="Candara" w:hAnsi="Candara" w:cs="B Mitra"/>
          <w:color w:val="000000"/>
          <w:sz w:val="28"/>
          <w:szCs w:val="28"/>
          <w:rtl/>
        </w:rPr>
        <w:t>4-5-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موجبات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تبادل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تجربیات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اداره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سیاستگذاری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مجامع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536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المللی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A34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536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کار</w:t>
      </w:r>
      <w:r w:rsidR="00D2536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536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گروه</w:t>
      </w:r>
      <w:r w:rsidR="00D2536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2536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D2536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فراهم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604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64B75F2B" w14:textId="77777777" w:rsidR="000B18B3" w:rsidRPr="00077A51" w:rsidRDefault="000B18B3" w:rsidP="00A604C0">
      <w:pPr>
        <w:spacing w:after="0" w:line="240" w:lineRule="auto"/>
        <w:jc w:val="both"/>
        <w:rPr>
          <w:rFonts w:ascii="Candara" w:hAnsi="Candara" w:cs="B Mitra"/>
          <w:b/>
          <w:bCs/>
          <w:color w:val="FF0000"/>
          <w:sz w:val="28"/>
          <w:szCs w:val="28"/>
          <w:rtl/>
        </w:rPr>
      </w:pPr>
    </w:p>
    <w:p w14:paraId="69CAE8E8" w14:textId="77777777" w:rsidR="00AF5A5E" w:rsidRPr="00077A51" w:rsidRDefault="00AF5A5E" w:rsidP="00137361">
      <w:pPr>
        <w:spacing w:after="0" w:line="240" w:lineRule="auto"/>
        <w:jc w:val="both"/>
        <w:rPr>
          <w:rFonts w:ascii="Candara" w:hAnsi="Candara" w:cs="B Mitra"/>
          <w:b/>
          <w:bCs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دستور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راهبردی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>5 –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شناخت</w:t>
      </w:r>
      <w:r w:rsidR="00325247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بیشتری</w:t>
      </w:r>
      <w:r w:rsidR="00325247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از</w:t>
      </w:r>
      <w:r w:rsidR="00325247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 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عرصه</w:t>
      </w:r>
      <w:r w:rsidR="00325247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های</w:t>
      </w:r>
      <w:r w:rsidR="00325247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طبیعی</w:t>
      </w:r>
      <w:r w:rsidR="00325247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مقدس</w:t>
      </w:r>
      <w:r w:rsidR="00325247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0C5023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با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استفاده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از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راه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های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مختلف</w:t>
      </w:r>
      <w:r w:rsidR="00325247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علمی</w:t>
      </w:r>
      <w:r w:rsidR="00325247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و</w:t>
      </w:r>
      <w:r w:rsidR="00325247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اطلاعاتی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از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جمله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دانش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سنتی،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علم</w:t>
      </w:r>
      <w:r w:rsidR="00325247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325247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جامع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،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هنرها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رسانه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80374D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حاصل</w:t>
      </w:r>
      <w:r w:rsidR="0080374D" w:rsidRPr="00077A51">
        <w:rPr>
          <w:rFonts w:ascii="Candara" w:hAnsi="Candara" w:cs="B Mitra"/>
          <w:b/>
          <w:bCs/>
          <w:sz w:val="24"/>
          <w:szCs w:val="24"/>
          <w:rtl/>
        </w:rPr>
        <w:t xml:space="preserve"> </w:t>
      </w:r>
      <w:r w:rsidR="0080374D" w:rsidRPr="00077A51">
        <w:rPr>
          <w:rFonts w:ascii="Times New Roman" w:hAnsi="Times New Roman" w:cs="Times New Roman"/>
          <w:b/>
          <w:bCs/>
          <w:sz w:val="24"/>
          <w:szCs w:val="24"/>
          <w:rtl/>
        </w:rPr>
        <w:t>شود</w:t>
      </w:r>
      <w:r w:rsidRPr="00077A51">
        <w:rPr>
          <w:rFonts w:ascii="Candara" w:hAnsi="Candara" w:cs="B Mitra"/>
          <w:b/>
          <w:bCs/>
          <w:sz w:val="24"/>
          <w:szCs w:val="24"/>
          <w:rtl/>
        </w:rPr>
        <w:t>.</w:t>
      </w:r>
    </w:p>
    <w:p w14:paraId="285608E4" w14:textId="77777777" w:rsidR="00AF5A5E" w:rsidRPr="00077A51" w:rsidRDefault="00AF5A5E" w:rsidP="006A2C57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C522C" w:rsidRPr="00077A51">
        <w:rPr>
          <w:rFonts w:ascii="Candara" w:hAnsi="Candara" w:cs="B Mitra"/>
          <w:color w:val="000000"/>
          <w:sz w:val="28"/>
          <w:szCs w:val="28"/>
          <w:rtl/>
        </w:rPr>
        <w:t>5-1-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65A3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آمار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برداری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دقیق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2C5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شایسته</w:t>
      </w:r>
      <w:r w:rsidR="006A2C5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A2C5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3D2F4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سطوح</w:t>
      </w:r>
      <w:r w:rsidR="003D2F4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مناسب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ثبت</w:t>
      </w:r>
      <w:r w:rsidR="003D2F4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="003D2F4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3D2F4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مذهبی،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میراثی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انجام</w:t>
      </w:r>
      <w:r w:rsidR="00A70B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A70B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مخفی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ماندن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برخی</w:t>
      </w:r>
      <w:r w:rsidR="00A70B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70B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A70B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="00A70B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متقاضیان</w:t>
      </w:r>
      <w:r w:rsidR="00A70B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A70B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="00A70B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A70B3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70B3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گیرد</w:t>
      </w:r>
      <w:r w:rsidR="00A70B3B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079FC8EE" w14:textId="77777777" w:rsidR="00AF5A5E" w:rsidRPr="00077A51" w:rsidRDefault="00AF5A5E" w:rsidP="00137361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0190B" w:rsidRPr="00077A51">
        <w:rPr>
          <w:rFonts w:ascii="Candara" w:hAnsi="Candara" w:cs="B Mitra"/>
          <w:color w:val="000000"/>
          <w:sz w:val="28"/>
          <w:szCs w:val="28"/>
          <w:rtl/>
        </w:rPr>
        <w:t>5-2-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الگوهای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جدیدی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محیط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اساس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152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اصول</w:t>
      </w:r>
      <w:r w:rsidR="0079152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موجود</w:t>
      </w:r>
      <w:r w:rsidR="00D2536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604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دنبال</w:t>
      </w:r>
      <w:r w:rsidR="00A604C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019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</w:t>
      </w:r>
      <w:r w:rsidR="00A604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17EC0B7C" w14:textId="77777777" w:rsidR="00AF5A5E" w:rsidRPr="00077A51" w:rsidRDefault="00AF5A5E" w:rsidP="00946EB9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0190B" w:rsidRPr="00077A51">
        <w:rPr>
          <w:rFonts w:ascii="Candara" w:hAnsi="Candara" w:cs="B Mitra"/>
          <w:color w:val="000000"/>
          <w:sz w:val="28"/>
          <w:szCs w:val="28"/>
          <w:rtl/>
        </w:rPr>
        <w:t>5-3-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یکپارچ</w:t>
      </w:r>
      <w:r w:rsidR="00C019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جامع</w:t>
      </w:r>
      <w:r w:rsidR="00D2536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علوم،</w:t>
      </w:r>
      <w:r w:rsidR="00946EB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ادبیات</w:t>
      </w:r>
      <w:r w:rsidR="00946EB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946EB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علوم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هنر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ارتقا</w:t>
      </w:r>
      <w:r w:rsidR="00946EB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</w:t>
      </w:r>
      <w:r w:rsidR="00C019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(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مثال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باستانشناسی،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اقتصاد،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هنر،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رسانه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غیره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)</w:t>
      </w:r>
      <w:r w:rsidR="00C0190B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581504A" w14:textId="77777777" w:rsidR="00AF5A5E" w:rsidRPr="00077A51" w:rsidRDefault="00AF5A5E" w:rsidP="006F429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7473" w:rsidRPr="00077A51">
        <w:rPr>
          <w:rFonts w:ascii="Candara" w:hAnsi="Candara" w:cs="B Mitra"/>
          <w:color w:val="000000"/>
          <w:sz w:val="28"/>
          <w:szCs w:val="28"/>
          <w:rtl/>
        </w:rPr>
        <w:t>5-4-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خاصی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3A747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3A747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عنوان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پاسخ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سازشی</w:t>
      </w:r>
      <w:r w:rsidR="003A747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72CD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نسبت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تغییرات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اقلیم،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اقتصاد،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3293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زمامداری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3D2F4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غیره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604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مبذول</w:t>
      </w:r>
      <w:r w:rsidR="00A604C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747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</w:t>
      </w:r>
      <w:r w:rsidR="00A604C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</w:p>
    <w:p w14:paraId="5CF20238" w14:textId="77777777" w:rsidR="00AF5A5E" w:rsidRPr="00077A51" w:rsidRDefault="00AF5A5E" w:rsidP="00137361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7473" w:rsidRPr="00077A51">
        <w:rPr>
          <w:rFonts w:ascii="Candara" w:hAnsi="Candara" w:cs="B Mitra"/>
          <w:color w:val="000000"/>
          <w:sz w:val="28"/>
          <w:szCs w:val="28"/>
          <w:rtl/>
        </w:rPr>
        <w:t>5-5-</w:t>
      </w:r>
      <w:r w:rsidR="003A7473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14"/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جایی</w:t>
      </w:r>
      <w:r w:rsidR="00946EB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انواع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معرفت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علم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تواند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F42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اساسی</w:t>
      </w:r>
      <w:r w:rsidR="006F429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F42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بیشتر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4798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آرامش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توسعه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بشری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مراقبت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کره</w:t>
      </w:r>
      <w:r w:rsidR="003D2F4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باشد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946EB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پژوهش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جهانی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736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اطلاعاتی</w:t>
      </w:r>
      <w:r w:rsidR="0013736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اجرا</w:t>
      </w:r>
      <w:r w:rsidR="00946EB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 </w:t>
      </w:r>
    </w:p>
    <w:p w14:paraId="4B4C084B" w14:textId="77777777" w:rsidR="00AF5A5E" w:rsidRPr="00077A51" w:rsidRDefault="00AF5A5E" w:rsidP="00CD4246">
      <w:pPr>
        <w:spacing w:after="0" w:line="240" w:lineRule="auto"/>
        <w:jc w:val="right"/>
        <w:rPr>
          <w:rFonts w:ascii="Candara" w:hAnsi="Candara" w:cs="B Mitra"/>
          <w:color w:val="000000"/>
        </w:rPr>
      </w:pPr>
      <w:r w:rsidRPr="00077A51">
        <w:rPr>
          <w:rFonts w:ascii="Candara" w:hAnsi="Candara" w:cs="B Mitra"/>
          <w:color w:val="000000"/>
        </w:rPr>
        <w:lastRenderedPageBreak/>
        <w:t>.</w:t>
      </w:r>
    </w:p>
    <w:p w14:paraId="3EE6F8F1" w14:textId="77777777" w:rsidR="00AF5A5E" w:rsidRPr="00077A51" w:rsidRDefault="00AF5A5E" w:rsidP="0023293A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دستور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راهبردی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6-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سرمایه</w:t>
      </w:r>
      <w:r w:rsidR="00137361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137361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لازم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برای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حمایت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از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عرصه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های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طبیعی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مقدس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با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شناسایی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منابع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متنوع</w:t>
      </w:r>
      <w:r w:rsidR="00353591" w:rsidRPr="00077A51">
        <w:rPr>
          <w:rFonts w:ascii="Candara" w:hAnsi="Candara" w:cs="B Mitra"/>
          <w:b/>
          <w:bCs/>
          <w:color w:val="000000"/>
          <w:sz w:val="24"/>
          <w:szCs w:val="24"/>
        </w:rPr>
        <w:t xml:space="preserve"> 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(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مالی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طرق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دیگر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)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تولید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دردسترس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قرار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A04B1D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گیرد</w:t>
      </w:r>
      <w:r w:rsidR="00A04B1D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>.</w:t>
      </w:r>
    </w:p>
    <w:p w14:paraId="3DE90B45" w14:textId="77777777" w:rsidR="00332EDB" w:rsidRPr="00077A51" w:rsidRDefault="00AF5A5E" w:rsidP="0023293A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>6-1-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امکان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صندوق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D5B1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اختصاصی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بررسی</w:t>
      </w:r>
      <w:r w:rsidR="008345F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345F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3062281D" w14:textId="77777777" w:rsidR="00AF5A5E" w:rsidRPr="00077A51" w:rsidRDefault="00AF5A5E" w:rsidP="007D5F67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>6-2-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دامنه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D5B1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کاملی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گزینه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منابع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سرمایه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گذاری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5F6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ممکن</w:t>
      </w:r>
      <w:r w:rsidR="007D5F6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5F6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کار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گرفته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7551D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3D2F4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مورد</w:t>
      </w:r>
      <w:r w:rsidR="003D2F4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استفاده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3D2F4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345F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</w:t>
      </w:r>
      <w:r w:rsidR="003D2F4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8345F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40A9B667" w14:textId="77777777" w:rsidR="00332EDB" w:rsidRPr="00077A51" w:rsidRDefault="00AF5A5E" w:rsidP="00946EB9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>6-3-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E3A1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1E3A1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اداراتی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353591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353591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عنوان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سهام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="001E3A1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سرمایه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گذاری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کنند</w:t>
      </w:r>
      <w:r w:rsidR="007D5F6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D5F6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7D5F6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946EB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طور</w:t>
      </w:r>
      <w:r w:rsidR="00946EB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فزاینده</w:t>
      </w:r>
      <w:r w:rsidR="00946EB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946EB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="00946EB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E3A1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1E3A1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E3A1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49C76D67" w14:textId="77777777" w:rsidR="00AF5A5E" w:rsidRPr="00077A51" w:rsidRDefault="00AF5A5E" w:rsidP="001155F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8220D" w:rsidRPr="00077A51">
        <w:rPr>
          <w:rFonts w:ascii="Candara" w:hAnsi="Candara" w:cs="B Mitra"/>
          <w:color w:val="000000"/>
          <w:sz w:val="28"/>
          <w:szCs w:val="28"/>
          <w:rtl/>
        </w:rPr>
        <w:t>6-4-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345F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سازوکارهایی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سرمایه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گذاری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اتکایی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تدارک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دیده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 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بتوانند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وضعیت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پایدار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بلندمدت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="001155F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155F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گیرند</w:t>
      </w:r>
      <w:r w:rsidR="008345FA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02BCD60C" w14:textId="77777777" w:rsidR="00A04B1D" w:rsidRPr="00077A51" w:rsidRDefault="00A04B1D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216C44BB" w14:textId="77777777" w:rsidR="00AF5A5E" w:rsidRPr="00077A51" w:rsidRDefault="0078220D" w:rsidP="00017CF4">
      <w:pPr>
        <w:spacing w:after="0" w:line="240" w:lineRule="auto"/>
        <w:jc w:val="center"/>
        <w:rPr>
          <w:rFonts w:ascii="Candara" w:hAnsi="Candara" w:cs="B Mitra"/>
          <w:b/>
          <w:bCs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br w:type="page"/>
      </w:r>
      <w:r w:rsidR="00AF5A5E"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lastRenderedPageBreak/>
        <w:t>بیانیه</w:t>
      </w:r>
      <w:r w:rsidR="00AF5A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متولیان</w:t>
      </w:r>
      <w:r w:rsidR="00AF5A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سرزمین</w:t>
      </w:r>
      <w:r w:rsidR="00AF5A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b/>
          <w:bCs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مقدس</w:t>
      </w:r>
    </w:p>
    <w:p w14:paraId="51958085" w14:textId="77777777" w:rsidR="00AF5A5E" w:rsidRPr="00077A51" w:rsidRDefault="002F417A" w:rsidP="003F3C58">
      <w:pPr>
        <w:spacing w:after="0" w:line="240" w:lineRule="auto"/>
        <w:jc w:val="center"/>
        <w:rPr>
          <w:rFonts w:ascii="Candara" w:hAnsi="Candara" w:cs="B Mitra"/>
          <w:i/>
          <w:i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با</w:t>
      </w:r>
      <w:r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توجه</w:t>
      </w:r>
      <w:r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به</w:t>
      </w:r>
      <w:r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تخریب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591D3F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گسترده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سیاره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زمین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از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سوی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جو</w:t>
      </w:r>
      <w:r w:rsidR="00127E5F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ا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مع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F971AA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مدرن</w:t>
      </w:r>
      <w:r w:rsidR="00591D3F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،</w:t>
      </w:r>
      <w:r w:rsidR="00591D3F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ما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اعلام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می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داریم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که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591D3F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سراسر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591D3F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کره</w:t>
      </w:r>
      <w:r w:rsidR="00591D3F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زمین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مقدس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است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و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از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B35469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دیگر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مردمان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بومی،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فرهنگ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های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سنتی،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200B7A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ا</w:t>
      </w:r>
      <w:r w:rsidR="00B35469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دی</w:t>
      </w:r>
      <w:r w:rsidR="00200B7A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ا</w:t>
      </w:r>
      <w:r w:rsidR="00B35469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ن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و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3F3C58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مذاهب</w:t>
      </w:r>
      <w:r w:rsidR="00B35469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591D3F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نیز</w:t>
      </w:r>
      <w:r w:rsidR="00591D3F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در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خواست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می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نماییم</w:t>
      </w:r>
      <w:r w:rsidR="00591D3F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591D3F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که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این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بیانیه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AF5A5E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را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B35469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مورد</w:t>
      </w:r>
      <w:r w:rsidR="00B35469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B35469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تایید</w:t>
      </w:r>
      <w:r w:rsidR="00B35469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B35469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قرار</w:t>
      </w:r>
      <w:r w:rsidR="00B35469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 xml:space="preserve"> </w:t>
      </w:r>
      <w:r w:rsidR="00B35469" w:rsidRPr="00077A51">
        <w:rPr>
          <w:rFonts w:ascii="Times New Roman" w:hAnsi="Times New Roman" w:cs="Times New Roman"/>
          <w:i/>
          <w:iCs/>
          <w:color w:val="000000"/>
          <w:sz w:val="24"/>
          <w:szCs w:val="24"/>
          <w:rtl/>
        </w:rPr>
        <w:t>دهند</w:t>
      </w:r>
      <w:r w:rsidR="00AF5A5E" w:rsidRPr="00077A51">
        <w:rPr>
          <w:rFonts w:ascii="Candara" w:hAnsi="Candara" w:cs="B Mitra"/>
          <w:i/>
          <w:iCs/>
          <w:color w:val="000000"/>
          <w:sz w:val="24"/>
          <w:szCs w:val="24"/>
          <w:rtl/>
        </w:rPr>
        <w:t>.</w:t>
      </w:r>
    </w:p>
    <w:p w14:paraId="6F703CD7" w14:textId="77777777" w:rsidR="003F3C58" w:rsidRPr="00077A51" w:rsidRDefault="003F3C58" w:rsidP="00056BE9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3FDAEBBB" w14:textId="77777777" w:rsidR="00AF5A5E" w:rsidRPr="00077A51" w:rsidRDefault="002F417A" w:rsidP="00056BE9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اینکه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</w:t>
      </w:r>
      <w:r w:rsidR="00B3546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سراسر</w:t>
      </w:r>
      <w:r w:rsidR="00B3546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546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کره</w:t>
      </w:r>
      <w:r w:rsidR="00B3546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546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="00B35469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B3546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حافظان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سرزمین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چهار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قاره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یعنی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آسیا،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آمریکای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جنوبی،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استرالیا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اقیانوسیه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کشورهای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مغولستان،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جمهوری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F24D2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24D2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خودمختار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آلتایی</w:t>
      </w:r>
      <w:r w:rsidR="00F24D2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24D2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بوریاتیا</w:t>
      </w:r>
      <w:r w:rsidR="00412C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AF5A5E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15"/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روسیه،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جمهوری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قرقیزستان،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کلمبیا،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اتیوپی،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استرالیا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پاپوآ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گینه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راستای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کنگره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Candara" w:hAnsi="Candara" w:cs="B Mitra"/>
          <w:color w:val="000000"/>
          <w:sz w:val="24"/>
          <w:szCs w:val="24"/>
        </w:rPr>
        <w:t>IUCN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بارسلونا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اسپانیا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اکتبر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2008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برگزار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گردهم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آمدیم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4C9246DD" w14:textId="77777777" w:rsidR="00AF5A5E" w:rsidRPr="00077A51" w:rsidRDefault="00555F28" w:rsidP="0035547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  <w:lang w:val="en-GB"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  <w:lang w:val="en-GB"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مذاهب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F417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معرفی</w:t>
      </w:r>
      <w:r w:rsidR="00F971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نموده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دیدگاه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E08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نیاکانی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تعاملات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بسیار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عمیق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ایشان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سرزمین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یکدیگر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اشتراک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گذا</w:t>
      </w:r>
      <w:r w:rsidR="003F3C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شتی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تهدیداتی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روبرو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هستند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بررسی</w:t>
      </w:r>
      <w:r w:rsidR="00F971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کرده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پیشنهاداتی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Candara" w:hAnsi="Candara" w:cs="B Mitra"/>
          <w:color w:val="000000"/>
          <w:sz w:val="24"/>
          <w:szCs w:val="24"/>
        </w:rPr>
        <w:t>IUCN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جامعه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جهانی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ارائه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F417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دادیم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2B575A3" w14:textId="77777777" w:rsidR="00AF5A5E" w:rsidRPr="00077A51" w:rsidRDefault="00AF5A5E" w:rsidP="00E66E9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شیوه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A7B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متعدد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متمایزی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66E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کشور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وجود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بیانیه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لزوما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تمام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65A3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چگونگی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رابطه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3F3C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3F3C5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عنوان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مختلف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کشور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اختیار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دهد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66EB087" w14:textId="77777777" w:rsidR="00AF5A5E" w:rsidRPr="00077A51" w:rsidRDefault="00AF5A5E" w:rsidP="00412C77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A7B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سایر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مذهبی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دینی</w:t>
      </w:r>
      <w:r w:rsidR="0036047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FA7B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مجموعه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بسیار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متنوعی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پدیده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شامل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رودها،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چشمه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صخره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تپه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بیابان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جنگل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رویشگاه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درختان،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صخره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مرجانی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آب</w:t>
      </w:r>
      <w:r w:rsidR="003F3C58" w:rsidRPr="00077A51">
        <w:rPr>
          <w:rFonts w:ascii="Candara" w:hAnsi="Candara" w:cs="B Mitra"/>
          <w:color w:val="000000"/>
          <w:sz w:val="28"/>
          <w:szCs w:val="28"/>
          <w:rtl/>
        </w:rPr>
        <w:softHyphen/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ساحلی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نمایان</w:t>
      </w:r>
      <w:r w:rsidR="00F971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6047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آثار</w:t>
      </w:r>
      <w:r w:rsidR="0036047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A7B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نیاکانی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A7B6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="00FA7B6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24D2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سنگ</w:t>
      </w:r>
      <w:r w:rsidR="00F24D2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24D2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نگاره</w:t>
      </w:r>
      <w:r w:rsidR="00F24D2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24D2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محوطه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باستانشناختی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دربرمی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</w:t>
      </w:r>
      <w:r w:rsidR="00E66E9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</w:p>
    <w:p w14:paraId="7F76FB5D" w14:textId="77777777" w:rsidR="00127E5F" w:rsidRPr="00077A51" w:rsidRDefault="00AF5A5E" w:rsidP="00065A0B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405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مشاهده</w:t>
      </w:r>
      <w:r w:rsidR="0054054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نمودیم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بسیاری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4054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سراسر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2C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دربرگیرنده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خانه،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مزارع،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گذرگاه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بازارها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مکان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گردهمایی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AE1F5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2C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</w:t>
      </w:r>
      <w:r w:rsidR="00AE1F5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1F5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اغلب</w:t>
      </w:r>
      <w:r w:rsidR="00AE1F5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1F5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دارای</w:t>
      </w:r>
      <w:r w:rsidR="00AE1F5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لایه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AE1F5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AE1F5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65A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065A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تقدس</w:t>
      </w:r>
      <w:r w:rsidR="0054054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E1F5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مفاهیم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گوناگون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مادی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27E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2C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عملکردی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F3C5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="00127E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</w:p>
    <w:p w14:paraId="12961433" w14:textId="77777777" w:rsidR="00AF5A5E" w:rsidRPr="00077A51" w:rsidRDefault="00AF5A5E" w:rsidP="006E2B8E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</w:t>
      </w:r>
      <w:r w:rsidR="003B5B5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شاهده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نمودیم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شرایط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برخی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2C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سرزمین</w:t>
      </w:r>
      <w:r w:rsidR="00412C7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12C7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AC14E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AC14E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بکر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02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دست</w:t>
      </w:r>
      <w:r w:rsidR="003C02B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02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نخورده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E2B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زلال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هوا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پاک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بکر</w:t>
      </w:r>
      <w:r w:rsidR="00AC14E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C14E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="002742B3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ملاحظه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کردیم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بسیاری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گونه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حیوانات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گیاهان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02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02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2742B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سهیم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هستند،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باشند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</w:p>
    <w:p w14:paraId="2291B448" w14:textId="77777777" w:rsidR="00AF5A5E" w:rsidRPr="00077A51" w:rsidRDefault="00AF5A5E" w:rsidP="0074680B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02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انتقال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داستان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ترانه</w:t>
      </w:r>
      <w:r w:rsidR="00F971AA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71A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اهمیت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برخوردارند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5E0132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شامل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مسیرهای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زیارتی،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مکان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نیایش،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E01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نذورات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برپایی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آیین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02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مناطقی</w:t>
      </w:r>
      <w:r w:rsidR="003C02B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02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مشمول</w:t>
      </w:r>
      <w:r w:rsidR="003C02B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رعایت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E013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قواعد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هستند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فعالیت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5D4BC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وظیفه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بسیار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739D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   </w:t>
      </w:r>
      <w:r w:rsidR="001739D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1739D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739D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اهمیتی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AC14E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AC14E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عنوان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C02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مان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819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درنظرگرفته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13481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3481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</w:t>
      </w:r>
      <w:r w:rsidR="005D4BC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D4BC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مهمی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635AF9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هستند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4ABDFA22" w14:textId="77777777" w:rsidR="00AF5A5E" w:rsidRPr="00077A51" w:rsidRDefault="00AF5A5E" w:rsidP="0074680B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بسیاری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25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E125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همانند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موجودات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زنده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819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F8191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8191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نگریم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صخره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زنده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هستند،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باورهای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جان</w:t>
      </w:r>
      <w:r w:rsidR="007468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7468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گیرند</w:t>
      </w:r>
      <w:r w:rsidR="007468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نباید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7468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D4BC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آشفته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صخره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="005D4BC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مهمی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فرزندان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آموزند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7531CB3B" w14:textId="77777777" w:rsidR="00AF5A5E" w:rsidRPr="00077A51" w:rsidRDefault="00AF5A5E" w:rsidP="0074680B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عمیق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ترین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سطح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دریا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تعلق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رازها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حکمت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اختیارما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دهند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قوانین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قواعد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حراست</w:t>
      </w:r>
      <w:r w:rsidR="007468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اختیار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دهند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5547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متحد</w:t>
      </w:r>
      <w:r w:rsidR="0035547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7468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7468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="007468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25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شفا</w:t>
      </w:r>
      <w:r w:rsidR="00E125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D4BC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5D4BC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D4BC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ارمغان</w:t>
      </w:r>
      <w:r w:rsidR="005D4BC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4680B" w:rsidRPr="00077A51">
        <w:rPr>
          <w:rFonts w:ascii="Candara" w:hAnsi="Candara" w:cs="B Mitra"/>
          <w:color w:val="000000"/>
          <w:sz w:val="28"/>
          <w:szCs w:val="28"/>
          <w:rtl/>
        </w:rPr>
        <w:br/>
      </w:r>
      <w:r w:rsidR="005D4BC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5D4BCD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D4BC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آورد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124E9152" w14:textId="77777777" w:rsidR="00AF5A5E" w:rsidRPr="00077A51" w:rsidRDefault="00AF5A5E" w:rsidP="003A7148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lastRenderedPageBreak/>
        <w:t>بنابراین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714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24B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F924B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D4BC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همانند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نقاط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دادن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سوزن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بدن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سوزنی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درنظر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گرفت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24B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اثر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شفابخش</w:t>
      </w:r>
      <w:r w:rsidR="00F924B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F924B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924B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برخوردار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هستند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همچنین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714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حیاتی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714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3A7148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714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گیریم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توان</w:t>
      </w:r>
      <w:r w:rsidR="008B69B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بصورت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مجزا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مشاهده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714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مراقبان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مکان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خاص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نقاط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شفا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نگهداری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کنند</w:t>
      </w:r>
      <w:r w:rsidR="003A714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25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همانگونه</w:t>
      </w:r>
      <w:r w:rsidR="00E125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25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تعداد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25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کاهش</w:t>
      </w:r>
      <w:r w:rsidR="00E125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25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E1258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E1258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نیروی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شفا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بخشی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کاسته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7148" w:rsidRPr="00077A51">
        <w:rPr>
          <w:rFonts w:ascii="Candara" w:hAnsi="Candara" w:cs="B Mitra"/>
          <w:color w:val="000000"/>
          <w:sz w:val="28"/>
          <w:szCs w:val="28"/>
          <w:rtl/>
        </w:rPr>
        <w:br/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6B29A611" w14:textId="77777777" w:rsidR="00501BBE" w:rsidRPr="00077A51" w:rsidRDefault="00501BBE" w:rsidP="00501BBE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6"/>
          <w:szCs w:val="26"/>
          <w:rtl/>
        </w:rPr>
      </w:pPr>
    </w:p>
    <w:p w14:paraId="37D4CB9E" w14:textId="77777777" w:rsidR="00AF5A5E" w:rsidRPr="00077A51" w:rsidRDefault="008B69BB" w:rsidP="00501BBE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6"/>
          <w:szCs w:val="26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باتوجه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به</w:t>
      </w:r>
      <w:r w:rsidR="00AF5A5E"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عرصه</w:t>
      </w:r>
      <w:r w:rsidR="00AF5A5E"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های</w:t>
      </w:r>
      <w:r w:rsidR="00AF5A5E"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طبیعی</w:t>
      </w:r>
      <w:r w:rsidR="00AF5A5E"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و</w:t>
      </w:r>
      <w:r w:rsidR="00AF5A5E"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سرزمین</w:t>
      </w:r>
      <w:r w:rsidR="00AF5A5E"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های</w:t>
      </w:r>
      <w:r w:rsidR="00AF5A5E"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="00AF5A5E"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مقدس</w:t>
      </w:r>
      <w:r w:rsidR="00AC14E5"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،</w:t>
      </w:r>
      <w:r w:rsidR="00AC14E5"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="00AC14E5"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لازم</w:t>
      </w:r>
      <w:r w:rsidR="00AC14E5"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="00AC14E5"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است</w:t>
      </w:r>
      <w:r w:rsidR="00AF5A5E"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:</w:t>
      </w:r>
    </w:p>
    <w:p w14:paraId="79944689" w14:textId="77777777" w:rsidR="00E1258E" w:rsidRPr="00077A51" w:rsidRDefault="002144AF" w:rsidP="003A7148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اولویت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بسیار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بیشتری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امور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تمام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فعالیت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جلوه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ویژه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4013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714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</w:p>
    <w:p w14:paraId="4862E351" w14:textId="77777777" w:rsidR="00AF5A5E" w:rsidRPr="00077A51" w:rsidRDefault="00AF5A5E" w:rsidP="00212B4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باید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تعیین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2B4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تشریح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A7148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شیوه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متناسب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باشد،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حفظ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14B7637C" w14:textId="77777777" w:rsidR="00AF5A5E" w:rsidRPr="00077A51" w:rsidRDefault="00AF5A5E" w:rsidP="004A49E4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تلاش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جامعه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الملل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مثال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تهیه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شیوه</w:t>
      </w:r>
      <w:r w:rsidR="004A49E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01BB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منظور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بهبود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سپاسگ</w:t>
      </w:r>
      <w:r w:rsidR="006011FA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قدرانی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01BB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501BB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1E78A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</w:p>
    <w:p w14:paraId="5A704358" w14:textId="77777777" w:rsidR="00AF5A5E" w:rsidRPr="00077A51" w:rsidRDefault="00AF5A5E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1FD462C2" w14:textId="77777777" w:rsidR="00AF5A5E" w:rsidRPr="00077A51" w:rsidRDefault="00AF5A5E" w:rsidP="00501BBE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6"/>
          <w:szCs w:val="26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ما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از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حکومت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های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ملی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درخواست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می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نماییم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: </w:t>
      </w:r>
    </w:p>
    <w:p w14:paraId="31DD7383" w14:textId="77777777" w:rsidR="00AF5A5E" w:rsidRPr="00077A51" w:rsidRDefault="00AF5A5E" w:rsidP="005030B2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کامل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ایشان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مطابق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استفاده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رسوم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بقا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تضمین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17A52390" w14:textId="77777777" w:rsidR="00AF5A5E" w:rsidRPr="00077A51" w:rsidRDefault="00AF5A5E" w:rsidP="004A49E4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اولویت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بیشتری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اکنون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درون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01BB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دولتی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گرفته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501BB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501BB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عنوان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01BB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جامعه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="00501BBE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16"/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</w:p>
    <w:p w14:paraId="3551FCEA" w14:textId="77777777" w:rsidR="00AF5A5E" w:rsidRPr="00077A51" w:rsidRDefault="00AF5A5E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2560804A" w14:textId="77777777" w:rsidR="00AF5A5E" w:rsidRPr="00077A51" w:rsidRDefault="00AF5A5E" w:rsidP="00CD4246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6"/>
          <w:szCs w:val="26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ما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از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</w:rPr>
        <w:t>IUCN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نیز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درخواست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می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>نماییم</w:t>
      </w:r>
      <w:r w:rsidRPr="00077A51">
        <w:rPr>
          <w:rFonts w:ascii="Candara" w:hAnsi="Candara" w:cs="B Mitra"/>
          <w:b/>
          <w:bCs/>
          <w:color w:val="000000"/>
          <w:sz w:val="26"/>
          <w:szCs w:val="26"/>
          <w:rtl/>
        </w:rPr>
        <w:t xml:space="preserve"> : </w:t>
      </w:r>
    </w:p>
    <w:p w14:paraId="02266437" w14:textId="77777777" w:rsidR="00AF5A5E" w:rsidRPr="00077A51" w:rsidRDefault="00AF5A5E" w:rsidP="002144A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مفاهیم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طبیعت</w:t>
      </w:r>
      <w:r w:rsidR="00501BB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اصول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بگنجاند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15DF307B" w14:textId="77777777" w:rsidR="00AF5A5E" w:rsidRPr="00077A51" w:rsidRDefault="00AF5A5E" w:rsidP="00065A0B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تلاش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65A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</w:t>
      </w:r>
      <w:r w:rsidR="00065A0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65A0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بسیاری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متخصص</w:t>
      </w:r>
      <w:r w:rsidR="00501BB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4A49E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نسبت</w:t>
      </w:r>
      <w:r w:rsidR="004A49E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4A49E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فا</w:t>
      </w:r>
      <w:r w:rsidR="005030B2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آید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E538F64" w14:textId="77777777" w:rsidR="00AF5A5E" w:rsidRPr="00077A51" w:rsidRDefault="00065A0B" w:rsidP="00065A0B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تعامل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انسان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محیط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دنبال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01BB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انگاره</w:t>
      </w:r>
      <w:r w:rsidR="00501BBE" w:rsidRPr="00077A51">
        <w:rPr>
          <w:rStyle w:val="FootnoteReference"/>
          <w:rFonts w:ascii="Candara" w:hAnsi="Candara" w:cs="B Mitra"/>
          <w:color w:val="000000"/>
          <w:sz w:val="28"/>
          <w:szCs w:val="28"/>
          <w:rtl/>
        </w:rPr>
        <w:footnoteReference w:id="17"/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جدیدی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اساس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اصول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2B4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   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2B4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212B4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سنتی،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باشد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6B0BC5A" w14:textId="77777777" w:rsidR="00AF5A5E" w:rsidRPr="00077A51" w:rsidRDefault="00AF5A5E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بیانیه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خصوص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حقوق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536BE68" w14:textId="77777777" w:rsidR="00AF5A5E" w:rsidRPr="00077A51" w:rsidRDefault="00AF5A5E" w:rsidP="00501BBE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تایید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متقاعد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</w:t>
      </w:r>
      <w:r w:rsidR="00501BB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نه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گونه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0108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موجب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تحمیل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دولتی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30338355" w14:textId="77777777" w:rsidR="00AF5A5E" w:rsidRPr="00077A51" w:rsidRDefault="00AF5A5E" w:rsidP="00501BBE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حضور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ویژه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501BB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شده</w:t>
      </w:r>
      <w:r w:rsidR="00501BBE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>(</w:t>
      </w:r>
      <w:r w:rsidRPr="00077A51">
        <w:rPr>
          <w:rFonts w:ascii="Candara" w:hAnsi="Candara" w:cs="Times New Roman"/>
          <w:color w:val="000000"/>
          <w:sz w:val="24"/>
          <w:szCs w:val="28"/>
        </w:rPr>
        <w:t>CVPA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)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افزایش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دهد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43422EC4" w14:textId="77777777" w:rsidR="00AF5A5E" w:rsidRPr="00077A51" w:rsidRDefault="002144AF" w:rsidP="000E0C2E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درصورت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توصیه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ویژه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شایسته</w:t>
      </w:r>
      <w:r w:rsidR="004A49E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</w:t>
      </w:r>
      <w:r w:rsidR="00C0108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E0C2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0E0C2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E0C2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رویکرد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علمی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مدیریت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A49E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C0108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ارائه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دهد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D08FBB4" w14:textId="77777777" w:rsidR="00AF5A5E" w:rsidRPr="00077A51" w:rsidRDefault="00216E23" w:rsidP="00216E23">
      <w:pPr>
        <w:spacing w:after="0" w:line="240" w:lineRule="auto"/>
        <w:jc w:val="both"/>
        <w:rPr>
          <w:rFonts w:ascii="Candara" w:hAnsi="Candara" w:cs="B Mitra"/>
          <w:color w:val="000000"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بنابراین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درنظر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گرفتن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تمام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موارد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بالا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بویژه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تخریب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سیاره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سوی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جامعه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مدرن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اعلام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داریم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کل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C0108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سایر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مردمان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بومی،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ادیان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مذهبی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دعوت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نماییم</w:t>
      </w:r>
      <w:r w:rsidR="00C01087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0108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بیانیه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تایید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نمایند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3CAD14D0" w14:textId="77777777" w:rsidR="00AF5A5E" w:rsidRPr="00077A51" w:rsidRDefault="00AF5A5E" w:rsidP="002144A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lastRenderedPageBreak/>
        <w:t>ما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بنابراین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درخواست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</w:t>
      </w:r>
      <w:r w:rsidR="00C0108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یی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سراسر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زمین</w:t>
      </w:r>
      <w:r w:rsidR="002144AF" w:rsidRPr="00077A51">
        <w:rPr>
          <w:rFonts w:ascii="Candara" w:hAnsi="Candara" w:cs="B Mitra"/>
          <w:color w:val="000000"/>
          <w:sz w:val="28"/>
          <w:szCs w:val="28"/>
          <w:rtl/>
        </w:rPr>
        <w:t>: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</w:p>
    <w:p w14:paraId="57044308" w14:textId="77777777" w:rsidR="00AF5A5E" w:rsidRPr="00077A51" w:rsidRDefault="00AF5A5E" w:rsidP="002144A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تمام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پدیده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احترام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بگذار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د؛</w:t>
      </w:r>
    </w:p>
    <w:p w14:paraId="598C7115" w14:textId="77777777" w:rsidR="00AF5A5E" w:rsidRPr="00077A51" w:rsidRDefault="00AF5A5E" w:rsidP="00212B4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اعمال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مرتبط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نگهداری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درک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واحی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أ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ین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د؛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</w:p>
    <w:p w14:paraId="7BDB1109" w14:textId="77777777" w:rsidR="00AF5A5E" w:rsidRPr="00077A51" w:rsidRDefault="00CC6719" w:rsidP="00216E2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قانونی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مکان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سرزمین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مناظر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دهند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موسسه</w:t>
      </w:r>
      <w:r w:rsidR="00D125D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216E2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مجزا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درنظر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گرفت،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شناسایی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44A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نماید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1E298161" w14:textId="77777777" w:rsidR="00AF5A5E" w:rsidRPr="00077A51" w:rsidRDefault="00AF5A5E" w:rsidP="008A4894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48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حامی</w:t>
      </w:r>
      <w:r w:rsidR="008A48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حافظان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سرزمین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رهبری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تقویت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نماین</w:t>
      </w:r>
      <w:r w:rsidR="008A48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39552A80" w14:textId="77777777" w:rsidR="00AF5A5E" w:rsidRPr="00077A51" w:rsidRDefault="00216E23" w:rsidP="00216E2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اجتماعات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مراقبت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احیأ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کنند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134C3630" w14:textId="77777777" w:rsidR="00AF5A5E" w:rsidRPr="00077A51" w:rsidRDefault="00AF5A5E" w:rsidP="00C54A9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تقویت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انتقال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48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نسلی،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مثال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طریق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</w:t>
      </w:r>
    </w:p>
    <w:p w14:paraId="6DC78010" w14:textId="77777777" w:rsidR="00AF5A5E" w:rsidRPr="00077A51" w:rsidRDefault="00AF5A5E" w:rsidP="00C54A9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شفاهی،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48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8A48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48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میزان</w:t>
      </w:r>
      <w:r w:rsidR="008A48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48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زیادی</w:t>
      </w:r>
      <w:r w:rsidR="008A4894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48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انند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جغرافیایی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معرض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خطر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48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گرفته</w:t>
      </w:r>
      <w:r w:rsidR="00C54A9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ثبت</w:t>
      </w:r>
      <w:r w:rsidR="00C54A9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چنان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رسیده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دانش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بوم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شناختی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</w:t>
      </w:r>
      <w:r w:rsidR="00C54A9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صورت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مکتوب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آیندگان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سپرده</w:t>
      </w:r>
      <w:r w:rsidR="00C54A9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1988E199" w14:textId="77777777" w:rsidR="00AF5A5E" w:rsidRPr="00077A51" w:rsidRDefault="00C54A95" w:rsidP="0000125F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012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نشر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کتاب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کودکان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8A489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توصیفات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سنتی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سوی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توجه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334360C2" w14:textId="77777777" w:rsidR="00AF5A5E" w:rsidRPr="00077A51" w:rsidRDefault="00AF5A5E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3AE3B277" w14:textId="77777777" w:rsidR="00AF5A5E" w:rsidRPr="00077A51" w:rsidRDefault="00AF5A5E" w:rsidP="00216E23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4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ما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اقدامات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راهبردهای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زیر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را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در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سطوح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مختلف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پیشنهاد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از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Candara" w:hAnsi="Candara" w:cs="Times New Roman"/>
          <w:b/>
          <w:bCs/>
          <w:color w:val="000000"/>
          <w:sz w:val="24"/>
          <w:szCs w:val="24"/>
        </w:rPr>
        <w:t>IUCN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سایر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اعضای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جامعه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حفاظت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و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توسعه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برای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حمایت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از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8A4894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موارد</w:t>
      </w:r>
      <w:r w:rsidR="008A4894"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8A4894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زیر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درخواست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="00C54A95"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پشتیبانی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می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نماییم</w:t>
      </w:r>
      <w:r w:rsidRPr="00077A51">
        <w:rPr>
          <w:rFonts w:ascii="Candara" w:hAnsi="Candara" w:cs="B Mitra"/>
          <w:b/>
          <w:bCs/>
          <w:color w:val="000000"/>
          <w:sz w:val="24"/>
          <w:szCs w:val="24"/>
          <w:rtl/>
        </w:rPr>
        <w:t xml:space="preserve"> :</w:t>
      </w:r>
    </w:p>
    <w:p w14:paraId="4C425DB7" w14:textId="77777777" w:rsidR="00AF5A5E" w:rsidRPr="00077A51" w:rsidRDefault="00AF5A5E" w:rsidP="00CD4246">
      <w:pPr>
        <w:spacing w:after="0" w:line="240" w:lineRule="auto"/>
        <w:jc w:val="both"/>
        <w:rPr>
          <w:rFonts w:ascii="Candara" w:hAnsi="Candara" w:cs="B Mitra"/>
          <w:i/>
          <w:iCs/>
          <w:color w:val="000000"/>
          <w:sz w:val="28"/>
          <w:szCs w:val="28"/>
          <w:u w:val="single"/>
          <w:rtl/>
        </w:rPr>
      </w:pPr>
      <w:r w:rsidRPr="00077A5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rtl/>
        </w:rPr>
        <w:t>سطح</w:t>
      </w:r>
      <w:r w:rsidRPr="00077A51">
        <w:rPr>
          <w:rFonts w:ascii="Candara" w:hAnsi="Candara" w:cs="B Mitra"/>
          <w:i/>
          <w:iCs/>
          <w:color w:val="000000"/>
          <w:sz w:val="28"/>
          <w:szCs w:val="28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rtl/>
        </w:rPr>
        <w:t>بین</w:t>
      </w:r>
      <w:r w:rsidRPr="00077A51">
        <w:rPr>
          <w:rFonts w:ascii="Candara" w:hAnsi="Candara" w:cs="B Mitra"/>
          <w:i/>
          <w:iCs/>
          <w:color w:val="000000"/>
          <w:sz w:val="28"/>
          <w:szCs w:val="28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rtl/>
        </w:rPr>
        <w:t>المللی</w:t>
      </w:r>
      <w:r w:rsidRPr="00077A51">
        <w:rPr>
          <w:rFonts w:ascii="Candara" w:hAnsi="Candara" w:cs="B Mitra"/>
          <w:i/>
          <w:iCs/>
          <w:color w:val="000000"/>
          <w:sz w:val="28"/>
          <w:szCs w:val="28"/>
          <w:u w:val="single"/>
          <w:rtl/>
        </w:rPr>
        <w:t xml:space="preserve"> : </w:t>
      </w:r>
    </w:p>
    <w:p w14:paraId="29121132" w14:textId="77777777" w:rsidR="00AF5A5E" w:rsidRPr="00077A51" w:rsidRDefault="00AF5A5E" w:rsidP="00C54A95">
      <w:pPr>
        <w:pStyle w:val="Default"/>
        <w:bidi/>
        <w:jc w:val="both"/>
        <w:rPr>
          <w:rFonts w:ascii="Candara" w:hAnsi="Candara" w:cs="B Mitra"/>
          <w:sz w:val="22"/>
          <w:szCs w:val="22"/>
          <w:lang w:val="en-GB"/>
        </w:rPr>
      </w:pPr>
      <w:r w:rsidRPr="00077A51">
        <w:rPr>
          <w:rFonts w:ascii="Microsoft Sans Serif" w:hAnsi="Microsoft Sans Serif" w:cs="Microsoft Sans Serif"/>
          <w:sz w:val="28"/>
          <w:szCs w:val="28"/>
          <w:rtl/>
        </w:rPr>
        <w:t>شبکه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ای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از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حامیان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عرصه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های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طبیعی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مقدس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برای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83D74" w:rsidRPr="00077A51">
        <w:rPr>
          <w:rFonts w:ascii="Microsoft Sans Serif" w:hAnsi="Microsoft Sans Serif" w:cs="Microsoft Sans Serif"/>
          <w:sz w:val="28"/>
          <w:szCs w:val="28"/>
          <w:rtl/>
        </w:rPr>
        <w:t>دست</w:t>
      </w:r>
      <w:r w:rsidR="00F83D7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F83D74" w:rsidRPr="00077A51">
        <w:rPr>
          <w:rFonts w:ascii="Microsoft Sans Serif" w:hAnsi="Microsoft Sans Serif" w:cs="Microsoft Sans Serif"/>
          <w:sz w:val="28"/>
          <w:szCs w:val="28"/>
          <w:rtl/>
        </w:rPr>
        <w:t>یا</w:t>
      </w:r>
      <w:r w:rsidR="00C54A95" w:rsidRPr="00077A51">
        <w:rPr>
          <w:rFonts w:ascii="Microsoft Sans Serif" w:hAnsi="Microsoft Sans Serif" w:cs="Microsoft Sans Serif"/>
          <w:sz w:val="28"/>
          <w:szCs w:val="28"/>
          <w:rtl/>
        </w:rPr>
        <w:t>بی</w:t>
      </w:r>
      <w:r w:rsidR="00F83D74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54A95" w:rsidRPr="00077A51">
        <w:rPr>
          <w:rFonts w:ascii="Microsoft Sans Serif" w:hAnsi="Microsoft Sans Serif" w:cs="Microsoft Sans Serif"/>
          <w:sz w:val="28"/>
          <w:szCs w:val="28"/>
          <w:rtl/>
        </w:rPr>
        <w:t>به</w:t>
      </w:r>
      <w:r w:rsidR="00C54A9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54A95" w:rsidRPr="00077A51">
        <w:rPr>
          <w:rFonts w:ascii="Microsoft Sans Serif" w:hAnsi="Microsoft Sans Serif" w:cs="Microsoft Sans Serif"/>
          <w:sz w:val="28"/>
          <w:szCs w:val="28"/>
          <w:rtl/>
        </w:rPr>
        <w:t>تمام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فرهنگ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ها،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آموزش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های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فنی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و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Pr="00077A51">
        <w:rPr>
          <w:rFonts w:ascii="Microsoft Sans Serif" w:hAnsi="Microsoft Sans Serif" w:cs="Microsoft Sans Serif"/>
          <w:sz w:val="28"/>
          <w:szCs w:val="28"/>
          <w:rtl/>
        </w:rPr>
        <w:t>علمی</w:t>
      </w:r>
      <w:r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54A95" w:rsidRPr="00077A51">
        <w:rPr>
          <w:rFonts w:ascii="Microsoft Sans Serif" w:hAnsi="Microsoft Sans Serif" w:cs="Microsoft Sans Serif"/>
          <w:sz w:val="28"/>
          <w:szCs w:val="28"/>
          <w:rtl/>
        </w:rPr>
        <w:t>ایجاد</w:t>
      </w:r>
      <w:r w:rsidR="00C54A95" w:rsidRPr="00077A51">
        <w:rPr>
          <w:rFonts w:ascii="Candara" w:hAnsi="Candara" w:cs="B Mitra"/>
          <w:sz w:val="28"/>
          <w:szCs w:val="28"/>
          <w:rtl/>
        </w:rPr>
        <w:t xml:space="preserve"> </w:t>
      </w:r>
      <w:r w:rsidR="00C54A95" w:rsidRPr="00077A51">
        <w:rPr>
          <w:rFonts w:ascii="Microsoft Sans Serif" w:hAnsi="Microsoft Sans Serif" w:cs="Microsoft Sans Serif"/>
          <w:sz w:val="28"/>
          <w:szCs w:val="28"/>
          <w:rtl/>
        </w:rPr>
        <w:t>شود؛</w:t>
      </w:r>
    </w:p>
    <w:p w14:paraId="352A6B3B" w14:textId="77777777" w:rsidR="00AF5A5E" w:rsidRPr="00077A51" w:rsidRDefault="00AF5A5E" w:rsidP="00C54A9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تجربه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المللی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C54A9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سطح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اقدامات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برگردان</w:t>
      </w:r>
      <w:r w:rsidR="00C0108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37607586" w14:textId="77777777" w:rsidR="00AF5A5E" w:rsidRPr="00077A51" w:rsidRDefault="00AF5A5E" w:rsidP="00C54A95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آگاهی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نسبت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افزایش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54A95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یابد</w:t>
      </w:r>
      <w:r w:rsidR="00C54A95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0A896D46" w14:textId="77777777" w:rsidR="00AF5A5E" w:rsidRPr="00077A51" w:rsidRDefault="00AF5A5E" w:rsidP="00CD4246">
      <w:pPr>
        <w:spacing w:after="0" w:line="240" w:lineRule="auto"/>
        <w:jc w:val="both"/>
        <w:rPr>
          <w:rFonts w:ascii="Candara" w:hAnsi="Candara" w:cs="B Mitra"/>
          <w:i/>
          <w:iCs/>
          <w:color w:val="000000"/>
          <w:sz w:val="28"/>
          <w:szCs w:val="28"/>
          <w:u w:val="single"/>
          <w:rtl/>
        </w:rPr>
      </w:pPr>
      <w:r w:rsidRPr="00077A5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rtl/>
        </w:rPr>
        <w:t>سطح</w:t>
      </w:r>
      <w:r w:rsidRPr="00077A51">
        <w:rPr>
          <w:rFonts w:ascii="Candara" w:hAnsi="Candara" w:cs="B Mitra"/>
          <w:i/>
          <w:iCs/>
          <w:color w:val="000000"/>
          <w:sz w:val="28"/>
          <w:szCs w:val="28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rtl/>
        </w:rPr>
        <w:t>ملی</w:t>
      </w:r>
      <w:r w:rsidRPr="00077A51">
        <w:rPr>
          <w:rFonts w:ascii="Candara" w:hAnsi="Candara" w:cs="B Mitra"/>
          <w:i/>
          <w:iCs/>
          <w:color w:val="000000"/>
          <w:sz w:val="28"/>
          <w:szCs w:val="28"/>
          <w:u w:val="single"/>
          <w:rtl/>
        </w:rPr>
        <w:t xml:space="preserve"> :</w:t>
      </w:r>
    </w:p>
    <w:p w14:paraId="5531D6DE" w14:textId="77777777" w:rsidR="00AF5A5E" w:rsidRPr="00077A51" w:rsidRDefault="002C088B" w:rsidP="00216E2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دوایر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دولتی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شهروندان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10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نسبت</w:t>
      </w:r>
      <w:r w:rsidR="004210BC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4210B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</w:t>
      </w:r>
      <w:r w:rsidR="00C0108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آگاه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شون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؛</w:t>
      </w:r>
    </w:p>
    <w:p w14:paraId="740CE494" w14:textId="77777777" w:rsidR="00AF5A5E" w:rsidRPr="00077A51" w:rsidRDefault="00AF5A5E" w:rsidP="00216E2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قوانین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مناسبی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مالکیت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رسمیت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216E2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شناسند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تایید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216E2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کنند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ایجاد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ولی</w:t>
      </w:r>
      <w:r w:rsidR="00702C16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مقررات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نامناسبی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تحمیل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نک</w:t>
      </w:r>
      <w:r w:rsidR="00C01087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DA9EB1E" w14:textId="77777777" w:rsidR="00AF5A5E" w:rsidRPr="00077A51" w:rsidRDefault="00AF5A5E" w:rsidP="00CD4246">
      <w:pPr>
        <w:spacing w:after="0" w:line="240" w:lineRule="auto"/>
        <w:jc w:val="both"/>
        <w:rPr>
          <w:rFonts w:ascii="Candara" w:hAnsi="Candara" w:cs="B Mitra"/>
          <w:i/>
          <w:iCs/>
          <w:color w:val="000000"/>
          <w:sz w:val="28"/>
          <w:szCs w:val="28"/>
          <w:u w:val="single"/>
          <w:rtl/>
        </w:rPr>
      </w:pPr>
      <w:r w:rsidRPr="00077A5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rtl/>
        </w:rPr>
        <w:t>سطح</w:t>
      </w:r>
      <w:r w:rsidRPr="00077A51">
        <w:rPr>
          <w:rFonts w:ascii="Candara" w:hAnsi="Candara" w:cs="B Mitra"/>
          <w:i/>
          <w:iCs/>
          <w:color w:val="000000"/>
          <w:sz w:val="28"/>
          <w:szCs w:val="28"/>
          <w:u w:val="single"/>
          <w:rtl/>
        </w:rPr>
        <w:t xml:space="preserve"> </w:t>
      </w:r>
      <w:r w:rsidRPr="00077A5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rtl/>
        </w:rPr>
        <w:t>محلی</w:t>
      </w:r>
      <w:r w:rsidRPr="00077A51">
        <w:rPr>
          <w:rFonts w:ascii="Candara" w:hAnsi="Candara" w:cs="B Mitra"/>
          <w:i/>
          <w:iCs/>
          <w:color w:val="000000"/>
          <w:sz w:val="28"/>
          <w:szCs w:val="28"/>
          <w:u w:val="single"/>
          <w:rtl/>
        </w:rPr>
        <w:t xml:space="preserve"> :</w:t>
      </w:r>
    </w:p>
    <w:p w14:paraId="6AADA05C" w14:textId="77777777" w:rsidR="00AF5A5E" w:rsidRPr="00077A51" w:rsidRDefault="00AF5A5E" w:rsidP="00216E2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جوامع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محلی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موازینی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هدایت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اجتماع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ات</w:t>
      </w:r>
      <w:r w:rsidR="00216E2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بزرگتر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تدارک</w:t>
      </w:r>
      <w:r w:rsidR="00216E2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ببینند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21EDC7AF" w14:textId="77777777" w:rsidR="00702C16" w:rsidRPr="00077A51" w:rsidRDefault="00702C16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3A124B62" w14:textId="77777777" w:rsidR="00AF5A5E" w:rsidRPr="00077A51" w:rsidRDefault="00AF5A5E" w:rsidP="002C088B">
      <w:pPr>
        <w:spacing w:after="0" w:line="240" w:lineRule="auto"/>
        <w:jc w:val="both"/>
        <w:rPr>
          <w:rFonts w:ascii="Candara" w:hAnsi="Candara" w:cs="B Mitra"/>
          <w:color w:val="000000"/>
          <w:sz w:val="24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بطور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ویژه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Candara" w:hAnsi="Candara" w:cs="Times New Roman"/>
          <w:color w:val="000000"/>
          <w:sz w:val="24"/>
          <w:szCs w:val="28"/>
        </w:rPr>
        <w:t>IUCN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درخواست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702C16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می</w:t>
      </w:r>
      <w:r w:rsidR="00702C16" w:rsidRPr="00077A51">
        <w:rPr>
          <w:rFonts w:ascii="Candara" w:hAnsi="Candara" w:cs="B Mitra"/>
          <w:color w:val="000000"/>
          <w:sz w:val="24"/>
          <w:szCs w:val="28"/>
          <w:rtl/>
        </w:rPr>
        <w:t xml:space="preserve"> </w:t>
      </w:r>
      <w:r w:rsidR="002C088B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شو</w:t>
      </w:r>
      <w:r w:rsidR="00702C16" w:rsidRPr="00077A51">
        <w:rPr>
          <w:rFonts w:ascii="Times New Roman" w:hAnsi="Times New Roman" w:cs="Times New Roman"/>
          <w:color w:val="000000"/>
          <w:sz w:val="24"/>
          <w:szCs w:val="28"/>
          <w:rtl/>
        </w:rPr>
        <w:t>د</w:t>
      </w:r>
      <w:r w:rsidRPr="00077A51">
        <w:rPr>
          <w:rFonts w:ascii="Candara" w:hAnsi="Candara" w:cs="B Mitra"/>
          <w:color w:val="000000"/>
          <w:sz w:val="24"/>
          <w:szCs w:val="28"/>
          <w:rtl/>
        </w:rPr>
        <w:t xml:space="preserve"> :</w:t>
      </w:r>
    </w:p>
    <w:p w14:paraId="6AE2BB07" w14:textId="77777777" w:rsidR="00AF5A5E" w:rsidRPr="00077A51" w:rsidRDefault="00AF5A5E" w:rsidP="00792A5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بهترین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شیوه</w:t>
      </w:r>
      <w:r w:rsidR="00216E2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16E2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اجرایی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موجود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(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16-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="00792A5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شیوه</w:t>
      </w:r>
      <w:r w:rsidR="00792A5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2A5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مدیران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مناطق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)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سایر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زبان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792A5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2A5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کشورهای</w:t>
      </w:r>
      <w:r w:rsidR="00792A5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2A5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عضو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4"/>
          <w:szCs w:val="24"/>
        </w:rPr>
        <w:t>IUCN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ملل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تهیه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دردسترس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2A5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آنها</w:t>
      </w:r>
      <w:r w:rsidR="00792A50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قرار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دهد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172DDFE0" w14:textId="77777777" w:rsidR="00AF5A5E" w:rsidRPr="00077A51" w:rsidRDefault="00AF5A5E" w:rsidP="00792A5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شبکه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ارتباطی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حفظ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پیوسته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28050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دسته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افرادی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گفتمان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حضور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</w:t>
      </w:r>
      <w:r w:rsidR="00792A5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نتایج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آگاه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2A5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سازن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5F2503E" w14:textId="77777777" w:rsidR="00AF5A5E" w:rsidRPr="00077A51" w:rsidRDefault="00AF5A5E" w:rsidP="00CD6BDB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گردهمایی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تدارک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ببیند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مکان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امکان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8050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تبادل</w:t>
      </w:r>
      <w:r w:rsidR="0028050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8050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نظر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داشته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CD6BD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باشند</w:t>
      </w:r>
      <w:r w:rsidR="00CD6BDB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4BFD3962" w14:textId="77777777" w:rsidR="00AF5A5E" w:rsidRPr="00077A51" w:rsidRDefault="00AF5A5E" w:rsidP="00792A5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بیانیه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نتیجه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گفتمانی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2A5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قلمرو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ششم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اکتبر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2008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کنگره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Candara" w:hAnsi="Candara" w:cs="B Mitra"/>
          <w:color w:val="000000"/>
          <w:sz w:val="24"/>
          <w:szCs w:val="24"/>
        </w:rPr>
        <w:t>IUCN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بیلیوتکا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کاتلونیا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بارسلون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برگزار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06AFD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</w:p>
    <w:p w14:paraId="4C8F3CCB" w14:textId="77777777" w:rsidR="00280503" w:rsidRPr="00077A51" w:rsidRDefault="00280503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2E1C0992" w14:textId="77777777" w:rsidR="00AF5A5E" w:rsidRPr="00077A51" w:rsidRDefault="00792A50" w:rsidP="00792A50">
      <w:pPr>
        <w:spacing w:after="0" w:line="240" w:lineRule="auto"/>
        <w:jc w:val="both"/>
        <w:rPr>
          <w:rFonts w:ascii="Candara" w:hAnsi="Candara" w:cs="B Mitra"/>
          <w:b/>
          <w:bCs/>
          <w:color w:val="000000"/>
          <w:sz w:val="20"/>
          <w:szCs w:val="24"/>
          <w:rtl/>
        </w:rPr>
      </w:pPr>
      <w:r w:rsidRPr="00077A51">
        <w:rPr>
          <w:rFonts w:ascii="Times New Roman" w:hAnsi="Times New Roman" w:cs="Times New Roman"/>
          <w:b/>
          <w:bCs/>
          <w:color w:val="000000"/>
          <w:sz w:val="20"/>
          <w:szCs w:val="24"/>
          <w:rtl/>
        </w:rPr>
        <w:t>دعوت</w:t>
      </w:r>
      <w:r w:rsidRPr="00077A51">
        <w:rPr>
          <w:rFonts w:ascii="Candara" w:hAnsi="Candara" w:cs="B Mitra"/>
          <w:b/>
          <w:bCs/>
          <w:color w:val="000000"/>
          <w:sz w:val="20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0"/>
          <w:szCs w:val="24"/>
          <w:rtl/>
        </w:rPr>
        <w:t>به</w:t>
      </w:r>
      <w:r w:rsidRPr="00077A51">
        <w:rPr>
          <w:rFonts w:ascii="Candara" w:hAnsi="Candara" w:cs="B Mitra"/>
          <w:b/>
          <w:bCs/>
          <w:color w:val="000000"/>
          <w:sz w:val="20"/>
          <w:szCs w:val="24"/>
          <w:rtl/>
        </w:rPr>
        <w:t xml:space="preserve"> </w:t>
      </w:r>
      <w:r w:rsidRPr="00077A51">
        <w:rPr>
          <w:rFonts w:ascii="Times New Roman" w:hAnsi="Times New Roman" w:cs="Times New Roman"/>
          <w:b/>
          <w:bCs/>
          <w:color w:val="000000"/>
          <w:sz w:val="20"/>
          <w:szCs w:val="24"/>
          <w:rtl/>
        </w:rPr>
        <w:t>پشتیبانی</w:t>
      </w:r>
      <w:r w:rsidR="00AF5A5E" w:rsidRPr="00077A51">
        <w:rPr>
          <w:rFonts w:ascii="Candara" w:hAnsi="Candara" w:cs="B Mitra"/>
          <w:b/>
          <w:bCs/>
          <w:color w:val="000000"/>
          <w:sz w:val="20"/>
          <w:szCs w:val="24"/>
          <w:rtl/>
        </w:rPr>
        <w:t xml:space="preserve"> </w:t>
      </w:r>
    </w:p>
    <w:p w14:paraId="04A7E701" w14:textId="77777777" w:rsidR="00AF5A5E" w:rsidRPr="00077A51" w:rsidRDefault="00F81914" w:rsidP="00792A50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درخواست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8050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28050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8050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280503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792A5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موافقت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: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متولیان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عرصه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شما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280503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دعوت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نماییم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امضا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بیانیه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463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="003463E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3463EB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آن</w:t>
      </w:r>
      <w:r w:rsidR="003463EB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نمایید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لطفا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پیام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امضا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مبنی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گروه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تخصصی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Candara" w:hAnsi="Candara" w:cs="Times New Roman"/>
          <w:color w:val="000000"/>
          <w:sz w:val="24"/>
          <w:szCs w:val="24"/>
        </w:rPr>
        <w:t>IUCN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بفرستید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لطفا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اشاره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کنید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شما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متولی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کدام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lastRenderedPageBreak/>
        <w:t>عرصه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طبیعی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مقدس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هستید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متناسب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621F5C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سنن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چه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D125D4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موسسه</w:t>
      </w:r>
      <w:r w:rsidR="0000125F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00125F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در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ارتباط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باشی</w:t>
      </w:r>
      <w:r w:rsidR="00AF5A5E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د</w:t>
      </w:r>
      <w:r w:rsidR="00AF5A5E" w:rsidRPr="00077A51">
        <w:rPr>
          <w:rFonts w:ascii="Candara" w:hAnsi="Candara" w:cs="B Mitra"/>
          <w:color w:val="000000"/>
          <w:sz w:val="28"/>
          <w:szCs w:val="28"/>
          <w:rtl/>
        </w:rPr>
        <w:t xml:space="preserve">. </w:t>
      </w:r>
    </w:p>
    <w:p w14:paraId="3855D759" w14:textId="77777777" w:rsidR="00AF5A5E" w:rsidRPr="00077A51" w:rsidRDefault="00AF5A5E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سایر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: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سایر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حامیان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این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بیانیه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نیز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استقبال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بفرستند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0333DD5" w14:textId="77777777" w:rsidR="00AF5A5E" w:rsidRPr="00077A51" w:rsidRDefault="00AF5A5E" w:rsidP="00280503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لطفا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پیام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نامه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حمایت</w:t>
      </w:r>
      <w:r w:rsidR="00792A50"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خود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را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گروه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تخصصی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ارزش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های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فرهنگی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و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معنوی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نواحی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حفاظت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شده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Candara" w:hAnsi="Candara" w:cs="Times New Roman"/>
          <w:color w:val="000000"/>
          <w:sz w:val="24"/>
          <w:szCs w:val="24"/>
        </w:rPr>
        <w:t>IUCN</w:t>
      </w: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Pr="00077A51">
        <w:rPr>
          <w:rFonts w:ascii="Times New Roman" w:hAnsi="Times New Roman" w:cs="Times New Roman"/>
          <w:color w:val="000000"/>
          <w:sz w:val="28"/>
          <w:szCs w:val="28"/>
          <w:rtl/>
        </w:rPr>
        <w:t>بفرستید</w:t>
      </w:r>
      <w:r w:rsidR="00C62117" w:rsidRPr="00077A51">
        <w:rPr>
          <w:rFonts w:ascii="Candara" w:hAnsi="Candara" w:cs="B Mitra"/>
          <w:color w:val="000000"/>
          <w:sz w:val="28"/>
          <w:szCs w:val="28"/>
          <w:rtl/>
        </w:rPr>
        <w:t>.</w:t>
      </w:r>
    </w:p>
    <w:p w14:paraId="58D7FFAD" w14:textId="77777777" w:rsidR="006D3FDC" w:rsidRPr="00077A51" w:rsidRDefault="006D3FDC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71786DE1" w14:textId="77777777" w:rsidR="007A4EA2" w:rsidRPr="00077A51" w:rsidRDefault="007A4EA2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</w:rPr>
      </w:pPr>
    </w:p>
    <w:p w14:paraId="341C4F5E" w14:textId="77777777" w:rsidR="00597794" w:rsidRPr="00077A51" w:rsidRDefault="00597794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3D1DA217" w14:textId="77777777" w:rsidR="0066090A" w:rsidRPr="00077A51" w:rsidRDefault="0066090A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34E01723" w14:textId="77777777" w:rsidR="00F62455" w:rsidRPr="00077A51" w:rsidRDefault="0066090A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  <w:r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  <w:r w:rsidR="00F62455" w:rsidRPr="00077A51">
        <w:rPr>
          <w:rFonts w:ascii="Candara" w:hAnsi="Candara" w:cs="B Mitra"/>
          <w:color w:val="000000"/>
          <w:sz w:val="28"/>
          <w:szCs w:val="28"/>
          <w:rtl/>
        </w:rPr>
        <w:t xml:space="preserve"> </w:t>
      </w:r>
    </w:p>
    <w:p w14:paraId="13E457D5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3A0A501C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38B011D2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55A88259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3C9D811A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016E8416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07CDF7F8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03AE8C83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5A512B08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76ECC541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745853FC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7B9AD0AC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7D444680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p w14:paraId="3F518B9E" w14:textId="77777777" w:rsidR="00EC1008" w:rsidRPr="00077A51" w:rsidRDefault="00EC1008" w:rsidP="00CD4246">
      <w:pPr>
        <w:spacing w:after="0" w:line="240" w:lineRule="auto"/>
        <w:jc w:val="both"/>
        <w:rPr>
          <w:rFonts w:ascii="Candara" w:hAnsi="Candara" w:cs="B Mitra"/>
          <w:color w:val="000000"/>
          <w:sz w:val="28"/>
          <w:szCs w:val="28"/>
          <w:rtl/>
        </w:rPr>
      </w:pPr>
    </w:p>
    <w:sectPr w:rsidR="00EC1008" w:rsidRPr="00077A51" w:rsidSect="00234D11">
      <w:headerReference w:type="default" r:id="rId10"/>
      <w:footerReference w:type="default" r:id="rId11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C51DD" w14:textId="77777777" w:rsidR="00E7442C" w:rsidRDefault="00E7442C" w:rsidP="003F124F">
      <w:pPr>
        <w:spacing w:after="0" w:line="240" w:lineRule="auto"/>
      </w:pPr>
      <w:r>
        <w:separator/>
      </w:r>
    </w:p>
  </w:endnote>
  <w:endnote w:type="continuationSeparator" w:id="0">
    <w:p w14:paraId="0D5981F9" w14:textId="77777777" w:rsidR="00E7442C" w:rsidRDefault="00E7442C" w:rsidP="003F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B Titr">
    <w:altName w:val="Optima ExtraBlack"/>
    <w:charset w:val="B2"/>
    <w:family w:val="auto"/>
    <w:pitch w:val="variable"/>
    <w:sig w:usb0="00002001" w:usb1="80000000" w:usb2="00000008" w:usb3="00000000" w:csb0="00000040" w:csb1="00000000"/>
  </w:font>
  <w:font w:name="B Mitra">
    <w:altName w:val="Optima ExtraBlack"/>
    <w:charset w:val="B2"/>
    <w:family w:val="auto"/>
    <w:pitch w:val="variable"/>
    <w:sig w:usb0="00002001" w:usb1="80000000" w:usb2="00000008" w:usb3="00000000" w:csb0="0000004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2  Mitra">
    <w:altName w:val="Optima ExtraBlack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19AB5" w14:textId="77777777" w:rsidR="00E7442C" w:rsidRDefault="00E7442C" w:rsidP="00E7442C">
    <w:pPr>
      <w:pStyle w:val="Footer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077A51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CE6C6" w14:textId="77777777" w:rsidR="00E7442C" w:rsidRDefault="00E7442C" w:rsidP="003F124F">
      <w:pPr>
        <w:spacing w:after="0" w:line="240" w:lineRule="auto"/>
      </w:pPr>
      <w:r>
        <w:separator/>
      </w:r>
    </w:p>
  </w:footnote>
  <w:footnote w:type="continuationSeparator" w:id="0">
    <w:p w14:paraId="2CE37859" w14:textId="77777777" w:rsidR="00E7442C" w:rsidRDefault="00E7442C" w:rsidP="003F124F">
      <w:pPr>
        <w:spacing w:after="0" w:line="240" w:lineRule="auto"/>
      </w:pPr>
      <w:r>
        <w:continuationSeparator/>
      </w:r>
    </w:p>
  </w:footnote>
  <w:footnote w:id="1">
    <w:p w14:paraId="5374AA3D" w14:textId="77777777" w:rsidR="00E7442C" w:rsidRPr="00977246" w:rsidRDefault="00E7442C" w:rsidP="00977246">
      <w:pPr>
        <w:pStyle w:val="FootnoteText"/>
        <w:bidi w:val="0"/>
        <w:rPr>
          <w:rFonts w:ascii="Times New Roman" w:hAnsi="Times New Roman" w:cs="Times New Roman"/>
        </w:rPr>
      </w:pPr>
      <w:r w:rsidRPr="00977246">
        <w:rPr>
          <w:rStyle w:val="FootnoteReference"/>
          <w:rFonts w:ascii="Times New Roman" w:hAnsi="Times New Roman" w:cs="Times New Roman"/>
        </w:rPr>
        <w:footnoteRef/>
      </w:r>
      <w:r w:rsidRPr="00977246">
        <w:rPr>
          <w:rFonts w:ascii="Times New Roman" w:hAnsi="Times New Roman" w:cs="Times New Roman"/>
          <w:rtl/>
        </w:rPr>
        <w:t xml:space="preserve"> </w:t>
      </w:r>
      <w:r w:rsidRPr="00977246">
        <w:rPr>
          <w:rFonts w:ascii="Times New Roman" w:hAnsi="Times New Roman" w:cs="Times New Roman"/>
        </w:rPr>
        <w:t>-</w:t>
      </w:r>
      <w:proofErr w:type="gramStart"/>
      <w:r w:rsidRPr="00977246">
        <w:rPr>
          <w:rFonts w:ascii="Times New Roman" w:hAnsi="Times New Roman" w:cs="Times New Roman"/>
        </w:rPr>
        <w:t>spiritual</w:t>
      </w:r>
      <w:proofErr w:type="gramEnd"/>
      <w:r w:rsidRPr="00977246">
        <w:rPr>
          <w:rFonts w:ascii="Times New Roman" w:hAnsi="Times New Roman" w:cs="Times New Roman"/>
        </w:rPr>
        <w:t xml:space="preserve"> well-being</w:t>
      </w:r>
    </w:p>
  </w:footnote>
  <w:footnote w:id="2">
    <w:p w14:paraId="3DB3D49B" w14:textId="77777777" w:rsidR="00E7442C" w:rsidRPr="00B47408" w:rsidRDefault="00E7442C" w:rsidP="00B47408">
      <w:pPr>
        <w:pStyle w:val="FootnoteText"/>
        <w:bidi w:val="0"/>
        <w:rPr>
          <w:rFonts w:asciiTheme="majorBidi" w:hAnsiTheme="majorBidi" w:cstheme="majorBidi"/>
        </w:rPr>
      </w:pPr>
      <w:r w:rsidRPr="00B47408">
        <w:rPr>
          <w:rStyle w:val="FootnoteReference"/>
          <w:rFonts w:asciiTheme="majorBidi" w:hAnsiTheme="majorBidi" w:cstheme="majorBidi"/>
        </w:rPr>
        <w:footnoteRef/>
      </w:r>
      <w:r w:rsidRPr="00B47408">
        <w:rPr>
          <w:rFonts w:asciiTheme="majorBidi" w:hAnsiTheme="majorBidi" w:cstheme="majorBidi"/>
          <w:rtl/>
        </w:rPr>
        <w:t xml:space="preserve"> </w:t>
      </w:r>
      <w:r w:rsidRPr="00B47408">
        <w:rPr>
          <w:rFonts w:asciiTheme="majorBidi" w:hAnsiTheme="majorBidi" w:cstheme="majorBidi"/>
        </w:rPr>
        <w:t>-Governance</w:t>
      </w:r>
    </w:p>
  </w:footnote>
  <w:footnote w:id="3">
    <w:p w14:paraId="36F00E1C" w14:textId="77777777" w:rsidR="00E7442C" w:rsidRPr="00511FD3" w:rsidRDefault="00E7442C" w:rsidP="00511FD3">
      <w:pPr>
        <w:pStyle w:val="FootnoteText"/>
        <w:bidi w:val="0"/>
        <w:rPr>
          <w:rFonts w:asciiTheme="majorBidi" w:hAnsiTheme="majorBidi" w:cstheme="majorBidi"/>
        </w:rPr>
      </w:pPr>
      <w:r w:rsidRPr="00511FD3">
        <w:rPr>
          <w:rStyle w:val="FootnoteReference"/>
          <w:rFonts w:asciiTheme="majorBidi" w:hAnsiTheme="majorBidi" w:cstheme="majorBidi"/>
        </w:rPr>
        <w:footnoteRef/>
      </w:r>
      <w:r w:rsidRPr="00511FD3">
        <w:rPr>
          <w:rFonts w:asciiTheme="majorBidi" w:hAnsiTheme="majorBidi" w:cstheme="majorBidi"/>
        </w:rPr>
        <w:t>-</w:t>
      </w:r>
      <w:proofErr w:type="gramStart"/>
      <w:r w:rsidRPr="00511FD3">
        <w:rPr>
          <w:rFonts w:asciiTheme="majorBidi" w:hAnsiTheme="majorBidi" w:cstheme="majorBidi"/>
        </w:rPr>
        <w:t>legitimacy</w:t>
      </w:r>
      <w:proofErr w:type="gramEnd"/>
      <w:r w:rsidRPr="00511FD3">
        <w:rPr>
          <w:rFonts w:asciiTheme="majorBidi" w:hAnsiTheme="majorBidi" w:cstheme="majorBidi"/>
          <w:rtl/>
        </w:rPr>
        <w:t xml:space="preserve"> </w:t>
      </w:r>
    </w:p>
  </w:footnote>
  <w:footnote w:id="4">
    <w:p w14:paraId="325A0CCF" w14:textId="77777777" w:rsidR="00E7442C" w:rsidRDefault="00E7442C" w:rsidP="00511FD3">
      <w:pPr>
        <w:pStyle w:val="FootnoteText"/>
        <w:bidi w:val="0"/>
      </w:pPr>
      <w:r w:rsidRPr="00511FD3">
        <w:rPr>
          <w:rStyle w:val="FootnoteReference"/>
          <w:rFonts w:asciiTheme="majorBidi" w:hAnsiTheme="majorBidi" w:cstheme="majorBidi"/>
        </w:rPr>
        <w:footnoteRef/>
      </w:r>
      <w:r w:rsidRPr="00511FD3">
        <w:rPr>
          <w:rFonts w:asciiTheme="majorBidi" w:hAnsiTheme="majorBidi" w:cstheme="majorBidi"/>
        </w:rPr>
        <w:t>-</w:t>
      </w:r>
      <w:proofErr w:type="gramStart"/>
      <w:r w:rsidRPr="00511FD3">
        <w:rPr>
          <w:rFonts w:asciiTheme="majorBidi" w:hAnsiTheme="majorBidi" w:cstheme="majorBidi"/>
        </w:rPr>
        <w:t>authority</w:t>
      </w:r>
      <w:proofErr w:type="gramEnd"/>
      <w:r>
        <w:rPr>
          <w:rtl/>
        </w:rPr>
        <w:t xml:space="preserve"> </w:t>
      </w:r>
    </w:p>
  </w:footnote>
  <w:footnote w:id="5">
    <w:p w14:paraId="43AA235C" w14:textId="77777777" w:rsidR="00E7442C" w:rsidRPr="00D5037D" w:rsidRDefault="00E7442C" w:rsidP="00D5037D">
      <w:pPr>
        <w:pStyle w:val="FootnoteText"/>
        <w:bidi w:val="0"/>
        <w:rPr>
          <w:rFonts w:asciiTheme="majorBidi" w:hAnsiTheme="majorBidi" w:cstheme="majorBidi"/>
        </w:rPr>
      </w:pPr>
      <w:r w:rsidRPr="00703E80">
        <w:rPr>
          <w:rFonts w:asciiTheme="majorBidi" w:hAnsiTheme="majorBidi" w:cstheme="majorBidi"/>
        </w:rPr>
        <w:footnoteRef/>
      </w:r>
      <w:r w:rsidRPr="00D5037D">
        <w:rPr>
          <w:rFonts w:asciiTheme="majorBidi" w:hAnsiTheme="majorBidi" w:cstheme="majorBidi"/>
          <w:rtl/>
        </w:rPr>
        <w:t xml:space="preserve"> </w:t>
      </w:r>
      <w:r w:rsidRPr="00D5037D">
        <w:rPr>
          <w:rFonts w:asciiTheme="majorBidi" w:hAnsiTheme="majorBidi" w:cstheme="majorBidi"/>
        </w:rPr>
        <w:t>-</w:t>
      </w:r>
      <w:proofErr w:type="gramStart"/>
      <w:r w:rsidRPr="00D5037D">
        <w:rPr>
          <w:rFonts w:asciiTheme="majorBidi" w:hAnsiTheme="majorBidi" w:cstheme="majorBidi"/>
        </w:rPr>
        <w:t>institutions</w:t>
      </w:r>
      <w:proofErr w:type="gramEnd"/>
    </w:p>
  </w:footnote>
  <w:footnote w:id="6">
    <w:p w14:paraId="711B692B" w14:textId="77777777" w:rsidR="00E7442C" w:rsidRPr="00D5037D" w:rsidRDefault="00E7442C" w:rsidP="00D5037D">
      <w:pPr>
        <w:pStyle w:val="FootnoteText"/>
        <w:bidi w:val="0"/>
        <w:rPr>
          <w:rFonts w:asciiTheme="majorBidi" w:hAnsiTheme="majorBidi" w:cstheme="majorBidi"/>
        </w:rPr>
      </w:pPr>
      <w:r w:rsidRPr="00D5037D">
        <w:rPr>
          <w:rFonts w:asciiTheme="majorBidi" w:hAnsiTheme="majorBidi" w:cstheme="majorBidi"/>
        </w:rPr>
        <w:footnoteRef/>
      </w:r>
      <w:r w:rsidRPr="00D5037D">
        <w:rPr>
          <w:rFonts w:asciiTheme="majorBidi" w:hAnsiTheme="majorBidi" w:cstheme="majorBidi"/>
          <w:rtl/>
        </w:rPr>
        <w:t xml:space="preserve"> </w:t>
      </w:r>
      <w:r w:rsidRPr="00D5037D">
        <w:rPr>
          <w:rFonts w:asciiTheme="majorBidi" w:hAnsiTheme="majorBidi" w:cstheme="majorBidi"/>
        </w:rPr>
        <w:t>-</w:t>
      </w:r>
      <w:proofErr w:type="gramStart"/>
      <w:r w:rsidRPr="00D5037D">
        <w:rPr>
          <w:rFonts w:asciiTheme="majorBidi" w:hAnsiTheme="majorBidi" w:cstheme="majorBidi"/>
        </w:rPr>
        <w:t>self</w:t>
      </w:r>
      <w:proofErr w:type="gramEnd"/>
      <w:r w:rsidRPr="00D5037D">
        <w:rPr>
          <w:rFonts w:asciiTheme="majorBidi" w:hAnsiTheme="majorBidi" w:cstheme="majorBidi"/>
        </w:rPr>
        <w:t>-development</w:t>
      </w:r>
    </w:p>
  </w:footnote>
  <w:footnote w:id="7">
    <w:p w14:paraId="439E9447" w14:textId="77777777" w:rsidR="00E7442C" w:rsidRPr="00703E80" w:rsidRDefault="00E7442C" w:rsidP="00703E80">
      <w:pPr>
        <w:pStyle w:val="FootnoteText"/>
        <w:bidi w:val="0"/>
        <w:rPr>
          <w:rFonts w:asciiTheme="majorBidi" w:hAnsiTheme="majorBidi" w:cstheme="majorBidi"/>
        </w:rPr>
      </w:pPr>
      <w:r w:rsidRPr="00703E80">
        <w:rPr>
          <w:rFonts w:asciiTheme="majorBidi" w:hAnsiTheme="majorBidi" w:cstheme="majorBidi"/>
        </w:rPr>
        <w:footnoteRef/>
      </w:r>
      <w:r w:rsidRPr="00703E80">
        <w:rPr>
          <w:rFonts w:asciiTheme="majorBidi" w:hAnsiTheme="majorBidi" w:cstheme="majorBidi"/>
          <w:rtl/>
        </w:rPr>
        <w:t xml:space="preserve"> </w:t>
      </w:r>
      <w:r w:rsidRPr="00703E80">
        <w:rPr>
          <w:rFonts w:asciiTheme="majorBidi" w:hAnsiTheme="majorBidi" w:cstheme="majorBidi"/>
        </w:rPr>
        <w:t>-</w:t>
      </w:r>
      <w:proofErr w:type="gramStart"/>
      <w:r w:rsidRPr="00703E80">
        <w:rPr>
          <w:rFonts w:asciiTheme="majorBidi" w:hAnsiTheme="majorBidi" w:cstheme="majorBidi"/>
        </w:rPr>
        <w:t>self</w:t>
      </w:r>
      <w:proofErr w:type="gramEnd"/>
      <w:r w:rsidRPr="00703E80">
        <w:rPr>
          <w:rFonts w:asciiTheme="majorBidi" w:hAnsiTheme="majorBidi" w:cstheme="majorBidi"/>
        </w:rPr>
        <w:t>-government</w:t>
      </w:r>
    </w:p>
  </w:footnote>
  <w:footnote w:id="8">
    <w:p w14:paraId="35AB32CC" w14:textId="77777777" w:rsidR="00E7442C" w:rsidRPr="00143A08" w:rsidRDefault="00E7442C" w:rsidP="00143A08">
      <w:pPr>
        <w:pStyle w:val="FootnoteText"/>
        <w:bidi w:val="0"/>
        <w:rPr>
          <w:rFonts w:asciiTheme="majorBidi" w:hAnsiTheme="majorBidi" w:cstheme="majorBidi"/>
        </w:rPr>
      </w:pPr>
      <w:r w:rsidRPr="00143A08">
        <w:rPr>
          <w:rStyle w:val="FootnoteReference"/>
          <w:rFonts w:asciiTheme="majorBidi" w:hAnsiTheme="majorBidi" w:cstheme="majorBidi"/>
        </w:rPr>
        <w:footnoteRef/>
      </w:r>
      <w:r w:rsidRPr="00143A08">
        <w:rPr>
          <w:rFonts w:asciiTheme="majorBidi" w:hAnsiTheme="majorBidi" w:cstheme="majorBidi"/>
          <w:rtl/>
        </w:rPr>
        <w:t xml:space="preserve"> </w:t>
      </w:r>
      <w:r w:rsidRPr="00143A08">
        <w:rPr>
          <w:rFonts w:asciiTheme="majorBidi" w:hAnsiTheme="majorBidi" w:cstheme="majorBidi"/>
        </w:rPr>
        <w:t>-</w:t>
      </w:r>
      <w:proofErr w:type="gramStart"/>
      <w:r w:rsidRPr="00143A08">
        <w:rPr>
          <w:rFonts w:asciiTheme="majorBidi" w:hAnsiTheme="majorBidi" w:cstheme="majorBidi"/>
        </w:rPr>
        <w:t>pure</w:t>
      </w:r>
      <w:proofErr w:type="gramEnd"/>
    </w:p>
  </w:footnote>
  <w:footnote w:id="9">
    <w:p w14:paraId="03C88F22" w14:textId="77777777" w:rsidR="00E7442C" w:rsidRPr="00676BC5" w:rsidRDefault="00E7442C" w:rsidP="00676BC5">
      <w:pPr>
        <w:pStyle w:val="FootnoteText"/>
        <w:bidi w:val="0"/>
        <w:rPr>
          <w:rFonts w:ascii="Times New Roman" w:hAnsi="Times New Roman" w:cs="Times New Roman"/>
        </w:rPr>
      </w:pPr>
      <w:r w:rsidRPr="00676BC5">
        <w:rPr>
          <w:rStyle w:val="FootnoteReference"/>
          <w:rFonts w:ascii="Times New Roman" w:hAnsi="Times New Roman" w:cs="Times New Roman"/>
          <w:vertAlign w:val="baseline"/>
        </w:rPr>
        <w:footnoteRef/>
      </w:r>
      <w:r w:rsidRPr="00676BC5">
        <w:rPr>
          <w:rFonts w:ascii="Times New Roman" w:hAnsi="Times New Roman" w:cs="Times New Roman"/>
          <w:rtl/>
        </w:rPr>
        <w:t xml:space="preserve"> </w:t>
      </w:r>
      <w:r w:rsidRPr="00676BC5">
        <w:rPr>
          <w:rFonts w:ascii="Times New Roman" w:hAnsi="Times New Roman" w:cs="Times New Roman"/>
        </w:rPr>
        <w:t xml:space="preserve">- </w:t>
      </w:r>
      <w:proofErr w:type="gramStart"/>
      <w:r w:rsidRPr="00676BC5">
        <w:rPr>
          <w:rFonts w:ascii="Times New Roman" w:hAnsi="Times New Roman" w:cs="Times New Roman"/>
        </w:rPr>
        <w:t>conservation</w:t>
      </w:r>
      <w:proofErr w:type="gramEnd"/>
      <w:r w:rsidRPr="00676BC5">
        <w:rPr>
          <w:rFonts w:ascii="Times New Roman" w:hAnsi="Times New Roman" w:cs="Times New Roman"/>
        </w:rPr>
        <w:t xml:space="preserve"> community</w:t>
      </w:r>
    </w:p>
  </w:footnote>
  <w:footnote w:id="10">
    <w:p w14:paraId="4027C8B8" w14:textId="77777777" w:rsidR="00E7442C" w:rsidRPr="00D26212" w:rsidRDefault="00E7442C" w:rsidP="00D26212">
      <w:pPr>
        <w:pStyle w:val="FootnoteText"/>
        <w:bidi w:val="0"/>
        <w:rPr>
          <w:rFonts w:asciiTheme="majorBidi" w:hAnsiTheme="majorBidi" w:cstheme="majorBidi"/>
        </w:rPr>
      </w:pPr>
      <w:r w:rsidRPr="00D86DF0">
        <w:footnoteRef/>
      </w:r>
      <w:r w:rsidRPr="00D26212">
        <w:rPr>
          <w:rFonts w:asciiTheme="majorBidi" w:hAnsiTheme="majorBidi" w:cstheme="majorBidi"/>
          <w:rtl/>
        </w:rPr>
        <w:t xml:space="preserve"> </w:t>
      </w:r>
      <w:r w:rsidRPr="00D26212">
        <w:rPr>
          <w:rFonts w:asciiTheme="majorBidi" w:hAnsiTheme="majorBidi" w:cstheme="majorBidi"/>
        </w:rPr>
        <w:t>-</w:t>
      </w:r>
      <w:proofErr w:type="gramStart"/>
      <w:r w:rsidRPr="00D26212">
        <w:rPr>
          <w:rFonts w:asciiTheme="majorBidi" w:hAnsiTheme="majorBidi" w:cstheme="majorBidi"/>
        </w:rPr>
        <w:t>encourage</w:t>
      </w:r>
      <w:proofErr w:type="gramEnd"/>
    </w:p>
  </w:footnote>
  <w:footnote w:id="11">
    <w:p w14:paraId="514C0B9E" w14:textId="77777777" w:rsidR="00E7442C" w:rsidRPr="00D86DF0" w:rsidRDefault="00E7442C" w:rsidP="00D86DF0">
      <w:pPr>
        <w:pStyle w:val="FootnoteText"/>
        <w:bidi w:val="0"/>
        <w:rPr>
          <w:rFonts w:asciiTheme="majorBidi" w:hAnsiTheme="majorBidi" w:cstheme="majorBidi"/>
        </w:rPr>
      </w:pPr>
      <w:r w:rsidRPr="00D86DF0">
        <w:rPr>
          <w:rFonts w:asciiTheme="majorBidi" w:hAnsiTheme="majorBidi" w:cstheme="majorBidi"/>
        </w:rPr>
        <w:footnoteRef/>
      </w:r>
      <w:r w:rsidRPr="00D86DF0">
        <w:rPr>
          <w:rFonts w:asciiTheme="majorBidi" w:hAnsiTheme="majorBidi" w:cstheme="majorBidi"/>
          <w:rtl/>
        </w:rPr>
        <w:t xml:space="preserve"> </w:t>
      </w:r>
      <w:r w:rsidRPr="00D86DF0">
        <w:rPr>
          <w:rFonts w:asciiTheme="majorBidi" w:hAnsiTheme="majorBidi" w:cstheme="majorBidi"/>
        </w:rPr>
        <w:t>-</w:t>
      </w:r>
      <w:proofErr w:type="gramStart"/>
      <w:r w:rsidRPr="00D86DF0">
        <w:rPr>
          <w:rFonts w:asciiTheme="majorBidi" w:hAnsiTheme="majorBidi" w:cstheme="majorBidi"/>
        </w:rPr>
        <w:t>halt</w:t>
      </w:r>
      <w:proofErr w:type="gramEnd"/>
    </w:p>
  </w:footnote>
  <w:footnote w:id="12">
    <w:p w14:paraId="6D667EE4" w14:textId="77777777" w:rsidR="00E7442C" w:rsidRPr="00D86DF0" w:rsidRDefault="00E7442C" w:rsidP="00D86DF0">
      <w:pPr>
        <w:pStyle w:val="FootnoteText"/>
        <w:bidi w:val="0"/>
        <w:rPr>
          <w:rFonts w:asciiTheme="majorBidi" w:hAnsiTheme="majorBidi" w:cstheme="majorBidi"/>
        </w:rPr>
      </w:pPr>
      <w:r w:rsidRPr="00D86DF0">
        <w:rPr>
          <w:rStyle w:val="FootnoteReference"/>
          <w:rFonts w:asciiTheme="majorBidi" w:hAnsiTheme="majorBidi" w:cstheme="majorBidi"/>
        </w:rPr>
        <w:footnoteRef/>
      </w:r>
      <w:r w:rsidRPr="00D86DF0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-</w:t>
      </w:r>
      <w:proofErr w:type="gramStart"/>
      <w:r>
        <w:rPr>
          <w:rFonts w:asciiTheme="majorBidi" w:hAnsiTheme="majorBidi" w:cstheme="majorBidi"/>
        </w:rPr>
        <w:t>revival</w:t>
      </w:r>
      <w:proofErr w:type="gramEnd"/>
    </w:p>
  </w:footnote>
  <w:footnote w:id="13">
    <w:p w14:paraId="101EF082" w14:textId="77777777" w:rsidR="00E7442C" w:rsidRPr="00D86DF0" w:rsidRDefault="00E7442C" w:rsidP="00D86DF0">
      <w:pPr>
        <w:pStyle w:val="FootnoteText"/>
        <w:bidi w:val="0"/>
        <w:rPr>
          <w:rFonts w:asciiTheme="majorBidi" w:hAnsiTheme="majorBidi" w:cstheme="majorBidi"/>
          <w:rtl/>
        </w:rPr>
      </w:pPr>
      <w:r w:rsidRPr="00D86DF0">
        <w:rPr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>-</w:t>
      </w:r>
      <w:proofErr w:type="gramStart"/>
      <w:r>
        <w:rPr>
          <w:rFonts w:asciiTheme="majorBidi" w:hAnsiTheme="majorBidi" w:cstheme="majorBidi"/>
        </w:rPr>
        <w:t>reawakening</w:t>
      </w:r>
      <w:proofErr w:type="gramEnd"/>
      <w:r w:rsidRPr="00D86DF0">
        <w:rPr>
          <w:rFonts w:asciiTheme="majorBidi" w:hAnsiTheme="majorBidi" w:cstheme="majorBidi"/>
          <w:rtl/>
        </w:rPr>
        <w:t xml:space="preserve"> </w:t>
      </w:r>
    </w:p>
  </w:footnote>
  <w:footnote w:id="14">
    <w:p w14:paraId="0DFD727D" w14:textId="77777777" w:rsidR="00E7442C" w:rsidRPr="003A7473" w:rsidRDefault="00E7442C" w:rsidP="000C5023">
      <w:pPr>
        <w:pStyle w:val="FootnoteText"/>
        <w:bidi w:val="0"/>
        <w:rPr>
          <w:rFonts w:ascii="Times New Roman" w:hAnsi="Times New Roman" w:cs="Times New Roman"/>
        </w:rPr>
      </w:pPr>
      <w:r w:rsidRPr="003A7473">
        <w:rPr>
          <w:rStyle w:val="FootnoteReference"/>
          <w:rFonts w:ascii="Times New Roman" w:hAnsi="Times New Roman" w:cs="Times New Roman"/>
          <w:vertAlign w:val="baseline"/>
        </w:rPr>
        <w:footnoteRef/>
      </w:r>
      <w:r w:rsidRPr="003A7473">
        <w:rPr>
          <w:rFonts w:ascii="Times New Roman" w:hAnsi="Times New Roman" w:cs="Times New Roman"/>
          <w:rtl/>
        </w:rPr>
        <w:t xml:space="preserve"> -</w:t>
      </w:r>
      <w:r w:rsidRPr="003A7473">
        <w:rPr>
          <w:rFonts w:ascii="Times New Roman" w:hAnsi="Times New Roman" w:cs="Times New Roman"/>
        </w:rPr>
        <w:t>Information program</w:t>
      </w:r>
    </w:p>
  </w:footnote>
  <w:footnote w:id="15">
    <w:p w14:paraId="4F1DCEEB" w14:textId="77777777" w:rsidR="00E7442C" w:rsidRPr="00866CFC" w:rsidRDefault="00E7442C" w:rsidP="00AF5A5E">
      <w:pPr>
        <w:pStyle w:val="FootnoteText"/>
        <w:bidi w:val="0"/>
        <w:rPr>
          <w:rFonts w:ascii="Times New Roman" w:hAnsi="Times New Roman" w:cs="Times New Roman"/>
          <w:rtl/>
        </w:rPr>
      </w:pPr>
      <w:r w:rsidRPr="00AC14E5">
        <w:rPr>
          <w:rStyle w:val="FootnoteReference"/>
          <w:rFonts w:ascii="Times New Roman" w:hAnsi="Times New Roman" w:cs="Times New Roman"/>
          <w:vertAlign w:val="baseline"/>
        </w:rPr>
        <w:footnoteRef/>
      </w:r>
      <w:r w:rsidRPr="00866CFC">
        <w:rPr>
          <w:rFonts w:ascii="Times New Roman" w:hAnsi="Times New Roman" w:cs="Times New Roman"/>
        </w:rPr>
        <w:t>-Altai and Buryat</w:t>
      </w:r>
      <w:r w:rsidRPr="00866CFC">
        <w:rPr>
          <w:rFonts w:ascii="Times New Roman" w:hAnsi="Times New Roman" w:cs="Times New Roman"/>
          <w:rtl/>
        </w:rPr>
        <w:t xml:space="preserve"> </w:t>
      </w:r>
    </w:p>
  </w:footnote>
  <w:footnote w:id="16">
    <w:p w14:paraId="4597FF56" w14:textId="77777777" w:rsidR="00E7442C" w:rsidRPr="00501BBE" w:rsidRDefault="00E7442C" w:rsidP="00AA1BAB">
      <w:pPr>
        <w:pStyle w:val="FootnoteText"/>
        <w:bidi w:val="0"/>
        <w:rPr>
          <w:rFonts w:ascii="Times New Roman" w:hAnsi="Times New Roman" w:cs="Times New Roman"/>
        </w:rPr>
      </w:pPr>
      <w:r w:rsidRPr="00501BBE">
        <w:rPr>
          <w:rFonts w:ascii="Times New Roman" w:hAnsi="Times New Roman" w:cs="Times New Roman"/>
        </w:rPr>
        <w:footnoteRef/>
      </w:r>
      <w:r w:rsidRPr="00501BBE">
        <w:rPr>
          <w:rFonts w:ascii="Times New Roman" w:hAnsi="Times New Roman" w:cs="Times New Roman"/>
          <w:rtl/>
        </w:rPr>
        <w:t xml:space="preserve"> </w:t>
      </w:r>
      <w:r w:rsidRPr="00501BBE">
        <w:rPr>
          <w:rFonts w:ascii="Times New Roman" w:hAnsi="Times New Roman" w:cs="Times New Roman"/>
        </w:rPr>
        <w:t xml:space="preserve">-Indigenous peoples an community Conserved </w:t>
      </w:r>
      <w:proofErr w:type="gramStart"/>
      <w:r w:rsidRPr="00501BBE">
        <w:rPr>
          <w:rFonts w:ascii="Times New Roman" w:hAnsi="Times New Roman" w:cs="Times New Roman"/>
        </w:rPr>
        <w:t>areas(</w:t>
      </w:r>
      <w:proofErr w:type="gramEnd"/>
      <w:r w:rsidRPr="00501BBE">
        <w:rPr>
          <w:rFonts w:ascii="Times New Roman" w:hAnsi="Times New Roman" w:cs="Times New Roman"/>
        </w:rPr>
        <w:t>ICCA)</w:t>
      </w:r>
    </w:p>
  </w:footnote>
  <w:footnote w:id="17">
    <w:p w14:paraId="732B6AA5" w14:textId="77777777" w:rsidR="00E7442C" w:rsidRPr="00501BBE" w:rsidRDefault="00E7442C" w:rsidP="00501BBE">
      <w:pPr>
        <w:pStyle w:val="FootnoteText"/>
        <w:bidi w:val="0"/>
        <w:rPr>
          <w:rFonts w:ascii="Times New Roman" w:hAnsi="Times New Roman" w:cs="Times New Roman"/>
        </w:rPr>
      </w:pPr>
      <w:r w:rsidRPr="00501BBE">
        <w:rPr>
          <w:rStyle w:val="FootnoteReference"/>
          <w:rFonts w:ascii="Times New Roman" w:hAnsi="Times New Roman" w:cs="Times New Roman"/>
          <w:vertAlign w:val="baseline"/>
        </w:rPr>
        <w:footnoteRef/>
      </w:r>
      <w:r w:rsidRPr="00501BBE">
        <w:rPr>
          <w:rFonts w:ascii="Times New Roman" w:hAnsi="Times New Roman" w:cs="Times New Roman"/>
          <w:rtl/>
        </w:rPr>
        <w:t xml:space="preserve"> </w:t>
      </w:r>
      <w:r w:rsidRPr="00501BBE">
        <w:rPr>
          <w:rFonts w:ascii="Times New Roman" w:hAnsi="Times New Roman" w:cs="Times New Roman"/>
        </w:rPr>
        <w:t xml:space="preserve">- Paradigm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905"/>
      <w:gridCol w:w="1383"/>
    </w:tblGrid>
    <w:tr w:rsidR="00077A51" w:rsidRPr="00DB05C5" w14:paraId="2B4F4B5E" w14:textId="77777777" w:rsidTr="008D3B28">
      <w:trPr>
        <w:trHeight w:val="703"/>
      </w:trPr>
      <w:tc>
        <w:tcPr>
          <w:tcW w:w="7905" w:type="dxa"/>
          <w:shd w:val="clear" w:color="auto" w:fill="auto"/>
        </w:tcPr>
        <w:p w14:paraId="3A2561E8" w14:textId="77777777" w:rsidR="00077A51" w:rsidRPr="00DB05C5" w:rsidRDefault="00077A51" w:rsidP="008D3B28">
          <w:pPr>
            <w:pStyle w:val="Footer"/>
            <w:ind w:right="360"/>
            <w:jc w:val="both"/>
            <w:rPr>
              <w:rFonts w:ascii="Candara" w:hAnsi="Candara"/>
              <w:i/>
              <w:sz w:val="18"/>
              <w:szCs w:val="18"/>
            </w:rPr>
          </w:pPr>
          <w:r w:rsidRPr="00DB05C5">
            <w:rPr>
              <w:rFonts w:ascii="Candara" w:hAnsi="Candara"/>
              <w:i/>
              <w:sz w:val="18"/>
              <w:szCs w:val="18"/>
            </w:rPr>
            <w:t xml:space="preserve">Translation of the Essential Guidelines is a project of the Sacred Natural Sites Initiative in collaboration with the IUCN World Commission on Protected Areas Specialist Group. Transaltions are available online from </w:t>
          </w:r>
          <w:hyperlink r:id="rId1" w:history="1">
            <w:r w:rsidRPr="00DB05C5">
              <w:rPr>
                <w:rStyle w:val="Hyperlink"/>
                <w:rFonts w:ascii="Candara" w:hAnsi="Candara"/>
                <w:i/>
                <w:sz w:val="18"/>
                <w:szCs w:val="18"/>
              </w:rPr>
              <w:t>www.sacrednaturalsites.org</w:t>
            </w:r>
          </w:hyperlink>
          <w:r w:rsidRPr="00DB05C5">
            <w:rPr>
              <w:rFonts w:ascii="Candara" w:hAnsi="Candara"/>
              <w:i/>
              <w:sz w:val="18"/>
              <w:szCs w:val="18"/>
            </w:rPr>
            <w:t xml:space="preserve"> </w:t>
          </w:r>
        </w:p>
      </w:tc>
      <w:tc>
        <w:tcPr>
          <w:tcW w:w="1383" w:type="dxa"/>
          <w:shd w:val="clear" w:color="auto" w:fill="auto"/>
        </w:tcPr>
        <w:p w14:paraId="4729D7F9" w14:textId="77777777" w:rsidR="00077A51" w:rsidRPr="00DB05C5" w:rsidRDefault="00077A51" w:rsidP="008D3B28">
          <w:pPr>
            <w:pStyle w:val="Footer"/>
            <w:ind w:right="360"/>
            <w:jc w:val="both"/>
            <w:rPr>
              <w:rFonts w:ascii="Candara" w:hAnsi="Candara"/>
              <w:i/>
              <w:sz w:val="18"/>
              <w:szCs w:val="18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0288" behindDoc="0" locked="0" layoutInCell="1" allowOverlap="1" wp14:anchorId="731557B0" wp14:editId="14D1E617">
                <wp:simplePos x="0" y="0"/>
                <wp:positionH relativeFrom="column">
                  <wp:posOffset>9525</wp:posOffset>
                </wp:positionH>
                <wp:positionV relativeFrom="paragraph">
                  <wp:posOffset>-13335</wp:posOffset>
                </wp:positionV>
                <wp:extent cx="593090" cy="593090"/>
                <wp:effectExtent l="76200" t="101600" r="67310" b="16510"/>
                <wp:wrapNone/>
                <wp:docPr id="2" name="Picture 1" descr="SNS-Logo-v2B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NS-Logo-v2B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38099" dir="16140083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C0B1BCF" w14:textId="77777777" w:rsidR="00077A51" w:rsidRDefault="00077A51" w:rsidP="00077A51">
    <w:pPr>
      <w:pStyle w:val="Header"/>
      <w:rPr>
        <w:rtl/>
      </w:rPr>
    </w:pPr>
  </w:p>
  <w:p w14:paraId="713692B0" w14:textId="77777777" w:rsidR="00077A51" w:rsidRPr="00077A51" w:rsidRDefault="00077A51" w:rsidP="00077A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B6742"/>
    <w:multiLevelType w:val="hybridMultilevel"/>
    <w:tmpl w:val="DDF0F6F4"/>
    <w:lvl w:ilvl="0" w:tplc="493C04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52E75"/>
    <w:multiLevelType w:val="hybridMultilevel"/>
    <w:tmpl w:val="09124580"/>
    <w:lvl w:ilvl="0" w:tplc="B6EC215C">
      <w:start w:val="1"/>
      <w:numFmt w:val="lowerLetter"/>
      <w:lvlText w:val="(%1)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10EB"/>
    <w:multiLevelType w:val="hybridMultilevel"/>
    <w:tmpl w:val="653C13BC"/>
    <w:lvl w:ilvl="0" w:tplc="DB6EB3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DC0142"/>
    <w:multiLevelType w:val="hybridMultilevel"/>
    <w:tmpl w:val="B61C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66"/>
    <w:rsid w:val="0000125F"/>
    <w:rsid w:val="00001496"/>
    <w:rsid w:val="00001B8E"/>
    <w:rsid w:val="0000432A"/>
    <w:rsid w:val="00017CF4"/>
    <w:rsid w:val="000241DB"/>
    <w:rsid w:val="000267DF"/>
    <w:rsid w:val="0002763F"/>
    <w:rsid w:val="000318A0"/>
    <w:rsid w:val="00033D67"/>
    <w:rsid w:val="0004013C"/>
    <w:rsid w:val="00043280"/>
    <w:rsid w:val="000448D7"/>
    <w:rsid w:val="0004798B"/>
    <w:rsid w:val="00050880"/>
    <w:rsid w:val="0005090F"/>
    <w:rsid w:val="00050B3C"/>
    <w:rsid w:val="000515D5"/>
    <w:rsid w:val="00051D7F"/>
    <w:rsid w:val="000541B0"/>
    <w:rsid w:val="00056BE9"/>
    <w:rsid w:val="00057777"/>
    <w:rsid w:val="00060AEB"/>
    <w:rsid w:val="00065A0B"/>
    <w:rsid w:val="00070649"/>
    <w:rsid w:val="000707BB"/>
    <w:rsid w:val="000719E5"/>
    <w:rsid w:val="00074740"/>
    <w:rsid w:val="000754B2"/>
    <w:rsid w:val="00077A51"/>
    <w:rsid w:val="00077DD3"/>
    <w:rsid w:val="00077DEB"/>
    <w:rsid w:val="00080780"/>
    <w:rsid w:val="00081B33"/>
    <w:rsid w:val="00084C37"/>
    <w:rsid w:val="00086D45"/>
    <w:rsid w:val="00093B4A"/>
    <w:rsid w:val="000943B1"/>
    <w:rsid w:val="000A0B9A"/>
    <w:rsid w:val="000A14DA"/>
    <w:rsid w:val="000A3E4C"/>
    <w:rsid w:val="000A3E8F"/>
    <w:rsid w:val="000A42A4"/>
    <w:rsid w:val="000A4E20"/>
    <w:rsid w:val="000A7DDB"/>
    <w:rsid w:val="000B18B3"/>
    <w:rsid w:val="000B315A"/>
    <w:rsid w:val="000B3FC4"/>
    <w:rsid w:val="000B5C36"/>
    <w:rsid w:val="000B7B03"/>
    <w:rsid w:val="000B7CE1"/>
    <w:rsid w:val="000C2099"/>
    <w:rsid w:val="000C5023"/>
    <w:rsid w:val="000C51E7"/>
    <w:rsid w:val="000C5A84"/>
    <w:rsid w:val="000C78F3"/>
    <w:rsid w:val="000D299B"/>
    <w:rsid w:val="000D3F99"/>
    <w:rsid w:val="000D4245"/>
    <w:rsid w:val="000D5B1E"/>
    <w:rsid w:val="000E0C2E"/>
    <w:rsid w:val="000E0EF9"/>
    <w:rsid w:val="000F4884"/>
    <w:rsid w:val="000F7313"/>
    <w:rsid w:val="001010EE"/>
    <w:rsid w:val="00101B44"/>
    <w:rsid w:val="00101BBF"/>
    <w:rsid w:val="00101EA6"/>
    <w:rsid w:val="0010607B"/>
    <w:rsid w:val="00106A31"/>
    <w:rsid w:val="001128A6"/>
    <w:rsid w:val="00114014"/>
    <w:rsid w:val="001155F3"/>
    <w:rsid w:val="001174FC"/>
    <w:rsid w:val="0012070C"/>
    <w:rsid w:val="00127E5F"/>
    <w:rsid w:val="001314E6"/>
    <w:rsid w:val="00131645"/>
    <w:rsid w:val="0013481F"/>
    <w:rsid w:val="00134C34"/>
    <w:rsid w:val="00137361"/>
    <w:rsid w:val="00137853"/>
    <w:rsid w:val="00137F36"/>
    <w:rsid w:val="00140E9B"/>
    <w:rsid w:val="001424B6"/>
    <w:rsid w:val="00143A08"/>
    <w:rsid w:val="00144B71"/>
    <w:rsid w:val="00144E1F"/>
    <w:rsid w:val="001467A0"/>
    <w:rsid w:val="00147992"/>
    <w:rsid w:val="001502EF"/>
    <w:rsid w:val="001507EB"/>
    <w:rsid w:val="001555D8"/>
    <w:rsid w:val="00157104"/>
    <w:rsid w:val="001572B7"/>
    <w:rsid w:val="0016719A"/>
    <w:rsid w:val="00171634"/>
    <w:rsid w:val="00171DDC"/>
    <w:rsid w:val="001739D6"/>
    <w:rsid w:val="0018089D"/>
    <w:rsid w:val="00187214"/>
    <w:rsid w:val="001A0992"/>
    <w:rsid w:val="001A3432"/>
    <w:rsid w:val="001A34A3"/>
    <w:rsid w:val="001B0F76"/>
    <w:rsid w:val="001B4D5E"/>
    <w:rsid w:val="001C299C"/>
    <w:rsid w:val="001C514A"/>
    <w:rsid w:val="001E22A2"/>
    <w:rsid w:val="001E3968"/>
    <w:rsid w:val="001E3A18"/>
    <w:rsid w:val="001E64B2"/>
    <w:rsid w:val="001E78AE"/>
    <w:rsid w:val="001E7C49"/>
    <w:rsid w:val="001F0579"/>
    <w:rsid w:val="001F0C25"/>
    <w:rsid w:val="001F0D8B"/>
    <w:rsid w:val="00200B7A"/>
    <w:rsid w:val="002014E7"/>
    <w:rsid w:val="00202964"/>
    <w:rsid w:val="002101D6"/>
    <w:rsid w:val="002114C8"/>
    <w:rsid w:val="00212B43"/>
    <w:rsid w:val="002132C4"/>
    <w:rsid w:val="002144AF"/>
    <w:rsid w:val="00215660"/>
    <w:rsid w:val="00216E23"/>
    <w:rsid w:val="002208DB"/>
    <w:rsid w:val="00222591"/>
    <w:rsid w:val="002279F4"/>
    <w:rsid w:val="0023044C"/>
    <w:rsid w:val="0023293A"/>
    <w:rsid w:val="002329B1"/>
    <w:rsid w:val="00234D11"/>
    <w:rsid w:val="00240C93"/>
    <w:rsid w:val="00241AD5"/>
    <w:rsid w:val="0024434D"/>
    <w:rsid w:val="00257CE9"/>
    <w:rsid w:val="0026205E"/>
    <w:rsid w:val="00262380"/>
    <w:rsid w:val="0026238B"/>
    <w:rsid w:val="0026292F"/>
    <w:rsid w:val="002731A3"/>
    <w:rsid w:val="002742B3"/>
    <w:rsid w:val="0027582F"/>
    <w:rsid w:val="002779A3"/>
    <w:rsid w:val="00280503"/>
    <w:rsid w:val="0029075D"/>
    <w:rsid w:val="00291D89"/>
    <w:rsid w:val="0029442C"/>
    <w:rsid w:val="00294661"/>
    <w:rsid w:val="002A700F"/>
    <w:rsid w:val="002B22FF"/>
    <w:rsid w:val="002B7558"/>
    <w:rsid w:val="002C02B1"/>
    <w:rsid w:val="002C088B"/>
    <w:rsid w:val="002C20D5"/>
    <w:rsid w:val="002C21A5"/>
    <w:rsid w:val="002C2533"/>
    <w:rsid w:val="002C4532"/>
    <w:rsid w:val="002C7CA3"/>
    <w:rsid w:val="002D6BE9"/>
    <w:rsid w:val="002D7F76"/>
    <w:rsid w:val="002E4D66"/>
    <w:rsid w:val="002E761C"/>
    <w:rsid w:val="002F2196"/>
    <w:rsid w:val="002F417A"/>
    <w:rsid w:val="003057BF"/>
    <w:rsid w:val="0031343D"/>
    <w:rsid w:val="00322083"/>
    <w:rsid w:val="003221F7"/>
    <w:rsid w:val="00325247"/>
    <w:rsid w:val="00326920"/>
    <w:rsid w:val="00332EDB"/>
    <w:rsid w:val="00334E89"/>
    <w:rsid w:val="00335365"/>
    <w:rsid w:val="00337B79"/>
    <w:rsid w:val="003414B8"/>
    <w:rsid w:val="00342565"/>
    <w:rsid w:val="003463EB"/>
    <w:rsid w:val="00347A8D"/>
    <w:rsid w:val="00352978"/>
    <w:rsid w:val="00353129"/>
    <w:rsid w:val="00353591"/>
    <w:rsid w:val="00353B9C"/>
    <w:rsid w:val="00354561"/>
    <w:rsid w:val="00355476"/>
    <w:rsid w:val="0035606D"/>
    <w:rsid w:val="00357339"/>
    <w:rsid w:val="00360478"/>
    <w:rsid w:val="00367609"/>
    <w:rsid w:val="00372CD3"/>
    <w:rsid w:val="0037589F"/>
    <w:rsid w:val="0037796F"/>
    <w:rsid w:val="0038105D"/>
    <w:rsid w:val="0038753F"/>
    <w:rsid w:val="00394AEF"/>
    <w:rsid w:val="003A01E9"/>
    <w:rsid w:val="003A1B3D"/>
    <w:rsid w:val="003A6727"/>
    <w:rsid w:val="003A7148"/>
    <w:rsid w:val="003A7473"/>
    <w:rsid w:val="003B1155"/>
    <w:rsid w:val="003B26EE"/>
    <w:rsid w:val="003B5B55"/>
    <w:rsid w:val="003B6764"/>
    <w:rsid w:val="003B6EDA"/>
    <w:rsid w:val="003C02BC"/>
    <w:rsid w:val="003C1EAA"/>
    <w:rsid w:val="003C3D8D"/>
    <w:rsid w:val="003C68DA"/>
    <w:rsid w:val="003D1CF5"/>
    <w:rsid w:val="003D1F4F"/>
    <w:rsid w:val="003D2F4F"/>
    <w:rsid w:val="003D4223"/>
    <w:rsid w:val="003F124F"/>
    <w:rsid w:val="003F275B"/>
    <w:rsid w:val="003F384D"/>
    <w:rsid w:val="003F3C58"/>
    <w:rsid w:val="003F4165"/>
    <w:rsid w:val="003F5646"/>
    <w:rsid w:val="00400BB5"/>
    <w:rsid w:val="00405375"/>
    <w:rsid w:val="004056D2"/>
    <w:rsid w:val="0040746F"/>
    <w:rsid w:val="00412C77"/>
    <w:rsid w:val="00414333"/>
    <w:rsid w:val="00417779"/>
    <w:rsid w:val="004210BC"/>
    <w:rsid w:val="00421FCA"/>
    <w:rsid w:val="0042547F"/>
    <w:rsid w:val="00425784"/>
    <w:rsid w:val="00430BDF"/>
    <w:rsid w:val="00432528"/>
    <w:rsid w:val="00435C97"/>
    <w:rsid w:val="004439CE"/>
    <w:rsid w:val="00452F8A"/>
    <w:rsid w:val="004553F2"/>
    <w:rsid w:val="00457393"/>
    <w:rsid w:val="00457636"/>
    <w:rsid w:val="00461C25"/>
    <w:rsid w:val="0046425F"/>
    <w:rsid w:val="0046460A"/>
    <w:rsid w:val="004646F0"/>
    <w:rsid w:val="004661B3"/>
    <w:rsid w:val="00466D6E"/>
    <w:rsid w:val="004706AF"/>
    <w:rsid w:val="00474FFC"/>
    <w:rsid w:val="00475E3A"/>
    <w:rsid w:val="0047735D"/>
    <w:rsid w:val="00480FAB"/>
    <w:rsid w:val="00482974"/>
    <w:rsid w:val="0048617A"/>
    <w:rsid w:val="004922F5"/>
    <w:rsid w:val="00493C4A"/>
    <w:rsid w:val="00493DFB"/>
    <w:rsid w:val="00493E27"/>
    <w:rsid w:val="00495631"/>
    <w:rsid w:val="004970B5"/>
    <w:rsid w:val="004A0388"/>
    <w:rsid w:val="004A0CBC"/>
    <w:rsid w:val="004A4183"/>
    <w:rsid w:val="004A49E4"/>
    <w:rsid w:val="004B1585"/>
    <w:rsid w:val="004B2A7F"/>
    <w:rsid w:val="004B43F3"/>
    <w:rsid w:val="004B4B80"/>
    <w:rsid w:val="004C243B"/>
    <w:rsid w:val="004C4C3D"/>
    <w:rsid w:val="004C51AC"/>
    <w:rsid w:val="004C5F5A"/>
    <w:rsid w:val="004D254F"/>
    <w:rsid w:val="004D2DA1"/>
    <w:rsid w:val="004D5C5F"/>
    <w:rsid w:val="004D6B0C"/>
    <w:rsid w:val="004E0F5D"/>
    <w:rsid w:val="004E1895"/>
    <w:rsid w:val="004E518E"/>
    <w:rsid w:val="004F0179"/>
    <w:rsid w:val="004F4018"/>
    <w:rsid w:val="00501BBE"/>
    <w:rsid w:val="005030B2"/>
    <w:rsid w:val="005032D3"/>
    <w:rsid w:val="00507EB3"/>
    <w:rsid w:val="005106B9"/>
    <w:rsid w:val="00511FD3"/>
    <w:rsid w:val="00512A38"/>
    <w:rsid w:val="005202DB"/>
    <w:rsid w:val="00521539"/>
    <w:rsid w:val="00523F59"/>
    <w:rsid w:val="00525EA6"/>
    <w:rsid w:val="005319D4"/>
    <w:rsid w:val="00532620"/>
    <w:rsid w:val="00540545"/>
    <w:rsid w:val="00544BF5"/>
    <w:rsid w:val="00550D6A"/>
    <w:rsid w:val="005535AF"/>
    <w:rsid w:val="0055410B"/>
    <w:rsid w:val="00555F28"/>
    <w:rsid w:val="00556406"/>
    <w:rsid w:val="005633F5"/>
    <w:rsid w:val="005657D8"/>
    <w:rsid w:val="005664C0"/>
    <w:rsid w:val="005669FB"/>
    <w:rsid w:val="00566EDF"/>
    <w:rsid w:val="00576ABA"/>
    <w:rsid w:val="00577440"/>
    <w:rsid w:val="005831D6"/>
    <w:rsid w:val="00583EB5"/>
    <w:rsid w:val="00584F12"/>
    <w:rsid w:val="00591CD8"/>
    <w:rsid w:val="00591D3F"/>
    <w:rsid w:val="00592503"/>
    <w:rsid w:val="00592D54"/>
    <w:rsid w:val="00596353"/>
    <w:rsid w:val="00596C28"/>
    <w:rsid w:val="00597794"/>
    <w:rsid w:val="005A0B5C"/>
    <w:rsid w:val="005A5618"/>
    <w:rsid w:val="005A5F21"/>
    <w:rsid w:val="005A637B"/>
    <w:rsid w:val="005B0962"/>
    <w:rsid w:val="005B21BC"/>
    <w:rsid w:val="005B569E"/>
    <w:rsid w:val="005B60C4"/>
    <w:rsid w:val="005B6306"/>
    <w:rsid w:val="005C2060"/>
    <w:rsid w:val="005C5678"/>
    <w:rsid w:val="005D2B65"/>
    <w:rsid w:val="005D3E5C"/>
    <w:rsid w:val="005D4BCD"/>
    <w:rsid w:val="005D6DB8"/>
    <w:rsid w:val="005D7678"/>
    <w:rsid w:val="005E0132"/>
    <w:rsid w:val="005E03DC"/>
    <w:rsid w:val="005E18EB"/>
    <w:rsid w:val="005E4587"/>
    <w:rsid w:val="005E48F4"/>
    <w:rsid w:val="005E62C9"/>
    <w:rsid w:val="005E6FDB"/>
    <w:rsid w:val="005E7624"/>
    <w:rsid w:val="005F0097"/>
    <w:rsid w:val="005F2CCB"/>
    <w:rsid w:val="005F5200"/>
    <w:rsid w:val="006011FA"/>
    <w:rsid w:val="00602AC5"/>
    <w:rsid w:val="006032FE"/>
    <w:rsid w:val="00603AA7"/>
    <w:rsid w:val="0062086D"/>
    <w:rsid w:val="006217D1"/>
    <w:rsid w:val="00621F5C"/>
    <w:rsid w:val="006238CF"/>
    <w:rsid w:val="0062443B"/>
    <w:rsid w:val="00632BF2"/>
    <w:rsid w:val="00635AF9"/>
    <w:rsid w:val="006406AE"/>
    <w:rsid w:val="00644BD3"/>
    <w:rsid w:val="00645E85"/>
    <w:rsid w:val="006506D0"/>
    <w:rsid w:val="0065137B"/>
    <w:rsid w:val="006541A7"/>
    <w:rsid w:val="006559FE"/>
    <w:rsid w:val="00657B0D"/>
    <w:rsid w:val="0066090A"/>
    <w:rsid w:val="00660EB8"/>
    <w:rsid w:val="00664F65"/>
    <w:rsid w:val="00666E38"/>
    <w:rsid w:val="006710CF"/>
    <w:rsid w:val="00672C5D"/>
    <w:rsid w:val="00673D53"/>
    <w:rsid w:val="00676BC5"/>
    <w:rsid w:val="00677C8F"/>
    <w:rsid w:val="006831D9"/>
    <w:rsid w:val="00684EF4"/>
    <w:rsid w:val="00686ECE"/>
    <w:rsid w:val="00690140"/>
    <w:rsid w:val="006961AA"/>
    <w:rsid w:val="006A1AA1"/>
    <w:rsid w:val="006A2C57"/>
    <w:rsid w:val="006A49AD"/>
    <w:rsid w:val="006A4E8E"/>
    <w:rsid w:val="006A5E90"/>
    <w:rsid w:val="006A62A5"/>
    <w:rsid w:val="006B6AAB"/>
    <w:rsid w:val="006B79B0"/>
    <w:rsid w:val="006C18A7"/>
    <w:rsid w:val="006C248F"/>
    <w:rsid w:val="006C522C"/>
    <w:rsid w:val="006C624A"/>
    <w:rsid w:val="006C6425"/>
    <w:rsid w:val="006D3FDC"/>
    <w:rsid w:val="006D43D4"/>
    <w:rsid w:val="006D5DA9"/>
    <w:rsid w:val="006D5F1D"/>
    <w:rsid w:val="006D65C6"/>
    <w:rsid w:val="006E046F"/>
    <w:rsid w:val="006E06D5"/>
    <w:rsid w:val="006E1EDD"/>
    <w:rsid w:val="006E2B8E"/>
    <w:rsid w:val="006E2FDC"/>
    <w:rsid w:val="006F3797"/>
    <w:rsid w:val="006F4295"/>
    <w:rsid w:val="006F77CC"/>
    <w:rsid w:val="00700950"/>
    <w:rsid w:val="00701C47"/>
    <w:rsid w:val="00702C16"/>
    <w:rsid w:val="00703E80"/>
    <w:rsid w:val="007047C9"/>
    <w:rsid w:val="00705580"/>
    <w:rsid w:val="00705CC4"/>
    <w:rsid w:val="00707825"/>
    <w:rsid w:val="00711158"/>
    <w:rsid w:val="0071336E"/>
    <w:rsid w:val="0071411F"/>
    <w:rsid w:val="00717292"/>
    <w:rsid w:val="00730670"/>
    <w:rsid w:val="00731B81"/>
    <w:rsid w:val="007329B0"/>
    <w:rsid w:val="00734A37"/>
    <w:rsid w:val="0074680B"/>
    <w:rsid w:val="007551D0"/>
    <w:rsid w:val="00755399"/>
    <w:rsid w:val="0076231D"/>
    <w:rsid w:val="007637D9"/>
    <w:rsid w:val="00765A3A"/>
    <w:rsid w:val="00765C5D"/>
    <w:rsid w:val="00766E84"/>
    <w:rsid w:val="00767635"/>
    <w:rsid w:val="00771A8A"/>
    <w:rsid w:val="00775090"/>
    <w:rsid w:val="007759DA"/>
    <w:rsid w:val="007772C0"/>
    <w:rsid w:val="007801A5"/>
    <w:rsid w:val="00781967"/>
    <w:rsid w:val="0078220D"/>
    <w:rsid w:val="007829B9"/>
    <w:rsid w:val="007833C9"/>
    <w:rsid w:val="007844E9"/>
    <w:rsid w:val="00786019"/>
    <w:rsid w:val="0078752B"/>
    <w:rsid w:val="0079152A"/>
    <w:rsid w:val="00792686"/>
    <w:rsid w:val="00792A50"/>
    <w:rsid w:val="00796171"/>
    <w:rsid w:val="00796591"/>
    <w:rsid w:val="00796958"/>
    <w:rsid w:val="00797EBF"/>
    <w:rsid w:val="007A008D"/>
    <w:rsid w:val="007A2B95"/>
    <w:rsid w:val="007A418F"/>
    <w:rsid w:val="007A4EA2"/>
    <w:rsid w:val="007A66B2"/>
    <w:rsid w:val="007B05CA"/>
    <w:rsid w:val="007B6EAA"/>
    <w:rsid w:val="007C3237"/>
    <w:rsid w:val="007C4FAB"/>
    <w:rsid w:val="007D0EE8"/>
    <w:rsid w:val="007D128B"/>
    <w:rsid w:val="007D22CB"/>
    <w:rsid w:val="007D5F67"/>
    <w:rsid w:val="007E0E5E"/>
    <w:rsid w:val="007E107A"/>
    <w:rsid w:val="007E197B"/>
    <w:rsid w:val="007E2349"/>
    <w:rsid w:val="007E351D"/>
    <w:rsid w:val="007E4071"/>
    <w:rsid w:val="007F4A6C"/>
    <w:rsid w:val="007F767F"/>
    <w:rsid w:val="00800D01"/>
    <w:rsid w:val="0080374D"/>
    <w:rsid w:val="00806E1F"/>
    <w:rsid w:val="008072B8"/>
    <w:rsid w:val="00815261"/>
    <w:rsid w:val="008261D3"/>
    <w:rsid w:val="00827D33"/>
    <w:rsid w:val="00827D5F"/>
    <w:rsid w:val="0083272C"/>
    <w:rsid w:val="008345FA"/>
    <w:rsid w:val="0084092C"/>
    <w:rsid w:val="00840B3A"/>
    <w:rsid w:val="00842964"/>
    <w:rsid w:val="00855AC6"/>
    <w:rsid w:val="00865079"/>
    <w:rsid w:val="0086617E"/>
    <w:rsid w:val="00883FCA"/>
    <w:rsid w:val="00884E48"/>
    <w:rsid w:val="008915E5"/>
    <w:rsid w:val="008921F2"/>
    <w:rsid w:val="00893EC8"/>
    <w:rsid w:val="008A0289"/>
    <w:rsid w:val="008A0A4D"/>
    <w:rsid w:val="008A4091"/>
    <w:rsid w:val="008A4275"/>
    <w:rsid w:val="008A4894"/>
    <w:rsid w:val="008A6A55"/>
    <w:rsid w:val="008A6EA3"/>
    <w:rsid w:val="008B1EE2"/>
    <w:rsid w:val="008B3B7D"/>
    <w:rsid w:val="008B46C4"/>
    <w:rsid w:val="008B4F56"/>
    <w:rsid w:val="008B69BB"/>
    <w:rsid w:val="008B70C2"/>
    <w:rsid w:val="008B7395"/>
    <w:rsid w:val="008B7D45"/>
    <w:rsid w:val="008B7DDE"/>
    <w:rsid w:val="008C0250"/>
    <w:rsid w:val="008C4026"/>
    <w:rsid w:val="008C45B7"/>
    <w:rsid w:val="008C5B20"/>
    <w:rsid w:val="008D3238"/>
    <w:rsid w:val="008D6F0F"/>
    <w:rsid w:val="008D758C"/>
    <w:rsid w:val="008E0DA6"/>
    <w:rsid w:val="008E0E4E"/>
    <w:rsid w:val="008E680A"/>
    <w:rsid w:val="008F0003"/>
    <w:rsid w:val="008F0E58"/>
    <w:rsid w:val="008F3483"/>
    <w:rsid w:val="008F4FF0"/>
    <w:rsid w:val="008F5B69"/>
    <w:rsid w:val="008F6951"/>
    <w:rsid w:val="008F763C"/>
    <w:rsid w:val="0090038B"/>
    <w:rsid w:val="00901E93"/>
    <w:rsid w:val="00903F4F"/>
    <w:rsid w:val="009056CB"/>
    <w:rsid w:val="00911634"/>
    <w:rsid w:val="00912BC9"/>
    <w:rsid w:val="00913596"/>
    <w:rsid w:val="00921B4E"/>
    <w:rsid w:val="00921D81"/>
    <w:rsid w:val="009244F8"/>
    <w:rsid w:val="00927D74"/>
    <w:rsid w:val="00932543"/>
    <w:rsid w:val="00935345"/>
    <w:rsid w:val="009359FF"/>
    <w:rsid w:val="009408FB"/>
    <w:rsid w:val="00944E4B"/>
    <w:rsid w:val="009463E8"/>
    <w:rsid w:val="00946EB9"/>
    <w:rsid w:val="00947BB3"/>
    <w:rsid w:val="00950C23"/>
    <w:rsid w:val="00953732"/>
    <w:rsid w:val="0096179B"/>
    <w:rsid w:val="00964C8C"/>
    <w:rsid w:val="00977246"/>
    <w:rsid w:val="00977DA0"/>
    <w:rsid w:val="00983051"/>
    <w:rsid w:val="00987CB0"/>
    <w:rsid w:val="00987E54"/>
    <w:rsid w:val="009905D1"/>
    <w:rsid w:val="00992F2A"/>
    <w:rsid w:val="00993109"/>
    <w:rsid w:val="00994E4B"/>
    <w:rsid w:val="00997445"/>
    <w:rsid w:val="009A2107"/>
    <w:rsid w:val="009A3966"/>
    <w:rsid w:val="009A39C5"/>
    <w:rsid w:val="009A5CBE"/>
    <w:rsid w:val="009A6232"/>
    <w:rsid w:val="009A6391"/>
    <w:rsid w:val="009B0852"/>
    <w:rsid w:val="009B1400"/>
    <w:rsid w:val="009B3703"/>
    <w:rsid w:val="009B490D"/>
    <w:rsid w:val="009B6823"/>
    <w:rsid w:val="009B689C"/>
    <w:rsid w:val="009B7AA3"/>
    <w:rsid w:val="009C29FC"/>
    <w:rsid w:val="009C3787"/>
    <w:rsid w:val="009D317B"/>
    <w:rsid w:val="009E161F"/>
    <w:rsid w:val="009E53A6"/>
    <w:rsid w:val="009F0D26"/>
    <w:rsid w:val="009F266D"/>
    <w:rsid w:val="009F68E1"/>
    <w:rsid w:val="009F760F"/>
    <w:rsid w:val="00A04B1D"/>
    <w:rsid w:val="00A121E5"/>
    <w:rsid w:val="00A14DCF"/>
    <w:rsid w:val="00A210A6"/>
    <w:rsid w:val="00A258EC"/>
    <w:rsid w:val="00A30902"/>
    <w:rsid w:val="00A31940"/>
    <w:rsid w:val="00A35127"/>
    <w:rsid w:val="00A35D37"/>
    <w:rsid w:val="00A4060E"/>
    <w:rsid w:val="00A40D2F"/>
    <w:rsid w:val="00A46503"/>
    <w:rsid w:val="00A47052"/>
    <w:rsid w:val="00A51B3B"/>
    <w:rsid w:val="00A53030"/>
    <w:rsid w:val="00A536D8"/>
    <w:rsid w:val="00A56E95"/>
    <w:rsid w:val="00A6027A"/>
    <w:rsid w:val="00A604C0"/>
    <w:rsid w:val="00A64831"/>
    <w:rsid w:val="00A64AE2"/>
    <w:rsid w:val="00A67F48"/>
    <w:rsid w:val="00A70B3B"/>
    <w:rsid w:val="00A7314E"/>
    <w:rsid w:val="00A817E1"/>
    <w:rsid w:val="00A836D6"/>
    <w:rsid w:val="00A8403E"/>
    <w:rsid w:val="00A851BD"/>
    <w:rsid w:val="00A85904"/>
    <w:rsid w:val="00A86B52"/>
    <w:rsid w:val="00A86DEA"/>
    <w:rsid w:val="00A9044E"/>
    <w:rsid w:val="00A91E04"/>
    <w:rsid w:val="00A9285F"/>
    <w:rsid w:val="00A94614"/>
    <w:rsid w:val="00A96F52"/>
    <w:rsid w:val="00AA02FB"/>
    <w:rsid w:val="00AA0C8E"/>
    <w:rsid w:val="00AA1BAB"/>
    <w:rsid w:val="00AB0E68"/>
    <w:rsid w:val="00AB1FB6"/>
    <w:rsid w:val="00AB3F79"/>
    <w:rsid w:val="00AB6C65"/>
    <w:rsid w:val="00AC14E5"/>
    <w:rsid w:val="00AC24C5"/>
    <w:rsid w:val="00AC2AEA"/>
    <w:rsid w:val="00AC58F2"/>
    <w:rsid w:val="00AE1F5D"/>
    <w:rsid w:val="00AE2560"/>
    <w:rsid w:val="00AE3C05"/>
    <w:rsid w:val="00AE6472"/>
    <w:rsid w:val="00AE6685"/>
    <w:rsid w:val="00AF5765"/>
    <w:rsid w:val="00AF5A5E"/>
    <w:rsid w:val="00AF5D2F"/>
    <w:rsid w:val="00AF658F"/>
    <w:rsid w:val="00AF7A4E"/>
    <w:rsid w:val="00B01C23"/>
    <w:rsid w:val="00B03E9C"/>
    <w:rsid w:val="00B04466"/>
    <w:rsid w:val="00B049E4"/>
    <w:rsid w:val="00B0548B"/>
    <w:rsid w:val="00B10122"/>
    <w:rsid w:val="00B12D68"/>
    <w:rsid w:val="00B13978"/>
    <w:rsid w:val="00B15D6D"/>
    <w:rsid w:val="00B167D0"/>
    <w:rsid w:val="00B17514"/>
    <w:rsid w:val="00B20721"/>
    <w:rsid w:val="00B2767D"/>
    <w:rsid w:val="00B303AA"/>
    <w:rsid w:val="00B35469"/>
    <w:rsid w:val="00B362F2"/>
    <w:rsid w:val="00B36BA0"/>
    <w:rsid w:val="00B37890"/>
    <w:rsid w:val="00B47408"/>
    <w:rsid w:val="00B47B98"/>
    <w:rsid w:val="00B50341"/>
    <w:rsid w:val="00B5097A"/>
    <w:rsid w:val="00B54470"/>
    <w:rsid w:val="00B56E3B"/>
    <w:rsid w:val="00B60245"/>
    <w:rsid w:val="00B60359"/>
    <w:rsid w:val="00B62918"/>
    <w:rsid w:val="00B644A6"/>
    <w:rsid w:val="00B67691"/>
    <w:rsid w:val="00B7080B"/>
    <w:rsid w:val="00B7230E"/>
    <w:rsid w:val="00B743E6"/>
    <w:rsid w:val="00B807D8"/>
    <w:rsid w:val="00B83FA8"/>
    <w:rsid w:val="00B87E0A"/>
    <w:rsid w:val="00B901F1"/>
    <w:rsid w:val="00B91F19"/>
    <w:rsid w:val="00B9708C"/>
    <w:rsid w:val="00BA2EAE"/>
    <w:rsid w:val="00BA5046"/>
    <w:rsid w:val="00BA5483"/>
    <w:rsid w:val="00BB11A8"/>
    <w:rsid w:val="00BB271C"/>
    <w:rsid w:val="00BB59B1"/>
    <w:rsid w:val="00BB6193"/>
    <w:rsid w:val="00BB7C35"/>
    <w:rsid w:val="00BC3562"/>
    <w:rsid w:val="00BC404D"/>
    <w:rsid w:val="00BC4A3F"/>
    <w:rsid w:val="00BC58A2"/>
    <w:rsid w:val="00BD0B63"/>
    <w:rsid w:val="00BD0E73"/>
    <w:rsid w:val="00BD5A07"/>
    <w:rsid w:val="00BE0896"/>
    <w:rsid w:val="00BF2320"/>
    <w:rsid w:val="00BF3A62"/>
    <w:rsid w:val="00BF43FD"/>
    <w:rsid w:val="00BF5636"/>
    <w:rsid w:val="00BF5BD1"/>
    <w:rsid w:val="00BF7D07"/>
    <w:rsid w:val="00C00D82"/>
    <w:rsid w:val="00C01087"/>
    <w:rsid w:val="00C0190B"/>
    <w:rsid w:val="00C02542"/>
    <w:rsid w:val="00C049FE"/>
    <w:rsid w:val="00C05EB8"/>
    <w:rsid w:val="00C1388D"/>
    <w:rsid w:val="00C1490F"/>
    <w:rsid w:val="00C20E97"/>
    <w:rsid w:val="00C25C64"/>
    <w:rsid w:val="00C305DE"/>
    <w:rsid w:val="00C30FA1"/>
    <w:rsid w:val="00C3574D"/>
    <w:rsid w:val="00C361ED"/>
    <w:rsid w:val="00C37A9B"/>
    <w:rsid w:val="00C402EF"/>
    <w:rsid w:val="00C459F0"/>
    <w:rsid w:val="00C520E3"/>
    <w:rsid w:val="00C54A95"/>
    <w:rsid w:val="00C5602D"/>
    <w:rsid w:val="00C62117"/>
    <w:rsid w:val="00C63879"/>
    <w:rsid w:val="00C65FA9"/>
    <w:rsid w:val="00C6785E"/>
    <w:rsid w:val="00C67EB4"/>
    <w:rsid w:val="00C71D3E"/>
    <w:rsid w:val="00C75A6C"/>
    <w:rsid w:val="00C773FA"/>
    <w:rsid w:val="00C845D4"/>
    <w:rsid w:val="00C85261"/>
    <w:rsid w:val="00C85FED"/>
    <w:rsid w:val="00C864D3"/>
    <w:rsid w:val="00C96D2E"/>
    <w:rsid w:val="00C972E5"/>
    <w:rsid w:val="00CA1C24"/>
    <w:rsid w:val="00CA5D54"/>
    <w:rsid w:val="00CA6E96"/>
    <w:rsid w:val="00CB0C24"/>
    <w:rsid w:val="00CB3CB8"/>
    <w:rsid w:val="00CC01C1"/>
    <w:rsid w:val="00CC079E"/>
    <w:rsid w:val="00CC467C"/>
    <w:rsid w:val="00CC6719"/>
    <w:rsid w:val="00CD4246"/>
    <w:rsid w:val="00CD4445"/>
    <w:rsid w:val="00CD46C0"/>
    <w:rsid w:val="00CD4C2F"/>
    <w:rsid w:val="00CD6BDB"/>
    <w:rsid w:val="00CD7415"/>
    <w:rsid w:val="00CE08EB"/>
    <w:rsid w:val="00CE1AD5"/>
    <w:rsid w:val="00CF1803"/>
    <w:rsid w:val="00CF40B1"/>
    <w:rsid w:val="00CF6FBA"/>
    <w:rsid w:val="00D00679"/>
    <w:rsid w:val="00D0140C"/>
    <w:rsid w:val="00D1078F"/>
    <w:rsid w:val="00D125D4"/>
    <w:rsid w:val="00D149E3"/>
    <w:rsid w:val="00D14AF5"/>
    <w:rsid w:val="00D15B3A"/>
    <w:rsid w:val="00D17B4A"/>
    <w:rsid w:val="00D21941"/>
    <w:rsid w:val="00D21ABD"/>
    <w:rsid w:val="00D23EBB"/>
    <w:rsid w:val="00D25369"/>
    <w:rsid w:val="00D26212"/>
    <w:rsid w:val="00D26BF2"/>
    <w:rsid w:val="00D27800"/>
    <w:rsid w:val="00D33793"/>
    <w:rsid w:val="00D3391C"/>
    <w:rsid w:val="00D3492E"/>
    <w:rsid w:val="00D358AF"/>
    <w:rsid w:val="00D36ADC"/>
    <w:rsid w:val="00D4140E"/>
    <w:rsid w:val="00D44A87"/>
    <w:rsid w:val="00D5037D"/>
    <w:rsid w:val="00D5176E"/>
    <w:rsid w:val="00D51871"/>
    <w:rsid w:val="00D53506"/>
    <w:rsid w:val="00D66440"/>
    <w:rsid w:val="00D705C1"/>
    <w:rsid w:val="00D712C9"/>
    <w:rsid w:val="00D7510F"/>
    <w:rsid w:val="00D827CA"/>
    <w:rsid w:val="00D82FB3"/>
    <w:rsid w:val="00D85284"/>
    <w:rsid w:val="00D86DF0"/>
    <w:rsid w:val="00D9219E"/>
    <w:rsid w:val="00D92EAE"/>
    <w:rsid w:val="00D94E1D"/>
    <w:rsid w:val="00DA319E"/>
    <w:rsid w:val="00DA4B61"/>
    <w:rsid w:val="00DB2AB2"/>
    <w:rsid w:val="00DB6EAB"/>
    <w:rsid w:val="00DB7940"/>
    <w:rsid w:val="00DC02E8"/>
    <w:rsid w:val="00DC17B7"/>
    <w:rsid w:val="00DD259A"/>
    <w:rsid w:val="00DD3DC1"/>
    <w:rsid w:val="00DD4CD9"/>
    <w:rsid w:val="00DD5772"/>
    <w:rsid w:val="00DE285B"/>
    <w:rsid w:val="00DE6A26"/>
    <w:rsid w:val="00DF5B32"/>
    <w:rsid w:val="00E00338"/>
    <w:rsid w:val="00E0166B"/>
    <w:rsid w:val="00E061F1"/>
    <w:rsid w:val="00E072C0"/>
    <w:rsid w:val="00E11D97"/>
    <w:rsid w:val="00E1258E"/>
    <w:rsid w:val="00E14016"/>
    <w:rsid w:val="00E16D36"/>
    <w:rsid w:val="00E25D8D"/>
    <w:rsid w:val="00E30536"/>
    <w:rsid w:val="00E30A89"/>
    <w:rsid w:val="00E32201"/>
    <w:rsid w:val="00E349C0"/>
    <w:rsid w:val="00E4377C"/>
    <w:rsid w:val="00E4557E"/>
    <w:rsid w:val="00E459DD"/>
    <w:rsid w:val="00E54C96"/>
    <w:rsid w:val="00E56CC7"/>
    <w:rsid w:val="00E66E90"/>
    <w:rsid w:val="00E700D2"/>
    <w:rsid w:val="00E730DE"/>
    <w:rsid w:val="00E7442C"/>
    <w:rsid w:val="00E90B8A"/>
    <w:rsid w:val="00E90D62"/>
    <w:rsid w:val="00E922A7"/>
    <w:rsid w:val="00E92EC2"/>
    <w:rsid w:val="00E94045"/>
    <w:rsid w:val="00E975B4"/>
    <w:rsid w:val="00E97776"/>
    <w:rsid w:val="00EA0FBE"/>
    <w:rsid w:val="00EA11EB"/>
    <w:rsid w:val="00EA2C96"/>
    <w:rsid w:val="00EA798C"/>
    <w:rsid w:val="00EA7C15"/>
    <w:rsid w:val="00EB1DB3"/>
    <w:rsid w:val="00EB4A7B"/>
    <w:rsid w:val="00EB4B83"/>
    <w:rsid w:val="00EB6B88"/>
    <w:rsid w:val="00EB6CD5"/>
    <w:rsid w:val="00EB7A78"/>
    <w:rsid w:val="00EB7D79"/>
    <w:rsid w:val="00EC1008"/>
    <w:rsid w:val="00EC5B79"/>
    <w:rsid w:val="00EC695E"/>
    <w:rsid w:val="00EC7BAA"/>
    <w:rsid w:val="00ED1685"/>
    <w:rsid w:val="00ED471E"/>
    <w:rsid w:val="00ED5319"/>
    <w:rsid w:val="00ED783C"/>
    <w:rsid w:val="00ED7D33"/>
    <w:rsid w:val="00EE0A9D"/>
    <w:rsid w:val="00EE1A1F"/>
    <w:rsid w:val="00EE3B02"/>
    <w:rsid w:val="00EE462C"/>
    <w:rsid w:val="00EE5EFF"/>
    <w:rsid w:val="00EE7C92"/>
    <w:rsid w:val="00EF0402"/>
    <w:rsid w:val="00EF5144"/>
    <w:rsid w:val="00EF5917"/>
    <w:rsid w:val="00EF797D"/>
    <w:rsid w:val="00EF7AA1"/>
    <w:rsid w:val="00F002C7"/>
    <w:rsid w:val="00F01772"/>
    <w:rsid w:val="00F059A7"/>
    <w:rsid w:val="00F06AFD"/>
    <w:rsid w:val="00F072CE"/>
    <w:rsid w:val="00F16BCC"/>
    <w:rsid w:val="00F24D2D"/>
    <w:rsid w:val="00F32641"/>
    <w:rsid w:val="00F3359C"/>
    <w:rsid w:val="00F36970"/>
    <w:rsid w:val="00F36A16"/>
    <w:rsid w:val="00F3731C"/>
    <w:rsid w:val="00F42137"/>
    <w:rsid w:val="00F43554"/>
    <w:rsid w:val="00F44633"/>
    <w:rsid w:val="00F4642B"/>
    <w:rsid w:val="00F4657F"/>
    <w:rsid w:val="00F46F95"/>
    <w:rsid w:val="00F519A5"/>
    <w:rsid w:val="00F55092"/>
    <w:rsid w:val="00F55175"/>
    <w:rsid w:val="00F56A32"/>
    <w:rsid w:val="00F618BB"/>
    <w:rsid w:val="00F62455"/>
    <w:rsid w:val="00F6697A"/>
    <w:rsid w:val="00F70CA1"/>
    <w:rsid w:val="00F7275D"/>
    <w:rsid w:val="00F806A5"/>
    <w:rsid w:val="00F81914"/>
    <w:rsid w:val="00F827B1"/>
    <w:rsid w:val="00F83D74"/>
    <w:rsid w:val="00F85B93"/>
    <w:rsid w:val="00F924BB"/>
    <w:rsid w:val="00F94D05"/>
    <w:rsid w:val="00F9666D"/>
    <w:rsid w:val="00F971AA"/>
    <w:rsid w:val="00F9731C"/>
    <w:rsid w:val="00FA14D2"/>
    <w:rsid w:val="00FA4416"/>
    <w:rsid w:val="00FA4739"/>
    <w:rsid w:val="00FA7B62"/>
    <w:rsid w:val="00FB222C"/>
    <w:rsid w:val="00FB5BC4"/>
    <w:rsid w:val="00FB6C7B"/>
    <w:rsid w:val="00FC326A"/>
    <w:rsid w:val="00FC3C34"/>
    <w:rsid w:val="00FC7458"/>
    <w:rsid w:val="00FC77A0"/>
    <w:rsid w:val="00FC7D36"/>
    <w:rsid w:val="00FD395C"/>
    <w:rsid w:val="00FE03EC"/>
    <w:rsid w:val="00FE08AA"/>
    <w:rsid w:val="00FE7382"/>
    <w:rsid w:val="00FE7809"/>
    <w:rsid w:val="00FF43EE"/>
    <w:rsid w:val="00FF5119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709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A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F12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12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2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1C24"/>
    <w:pPr>
      <w:ind w:left="720"/>
      <w:contextualSpacing/>
    </w:pPr>
  </w:style>
  <w:style w:type="paragraph" w:customStyle="1" w:styleId="Default">
    <w:name w:val="Default"/>
    <w:rsid w:val="00B167D0"/>
    <w:pPr>
      <w:suppressAutoHyphens/>
    </w:pPr>
    <w:rPr>
      <w:rFonts w:ascii="Times New Roman" w:eastAsia="ヒラギノ角ゴ Pro W3" w:hAnsi="Times New Roman" w:cs="Times New Roman"/>
      <w:color w:val="000000"/>
      <w:sz w:val="24"/>
      <w:lang w:bidi="ar-SA"/>
    </w:rPr>
  </w:style>
  <w:style w:type="paragraph" w:customStyle="1" w:styleId="FreeForm">
    <w:name w:val="Free Form"/>
    <w:rsid w:val="00F85B93"/>
    <w:rPr>
      <w:rFonts w:ascii="Helvetica" w:eastAsia="ヒラギノ角ゴ Pro W3" w:hAnsi="Helvetica" w:cs="Times New Roman"/>
      <w:color w:val="000000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5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F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3574D"/>
    <w:rPr>
      <w:i/>
      <w:iCs/>
    </w:rPr>
  </w:style>
  <w:style w:type="character" w:customStyle="1" w:styleId="apple-converted-space">
    <w:name w:val="apple-converted-space"/>
    <w:basedOn w:val="DefaultParagraphFont"/>
    <w:rsid w:val="00C3574D"/>
  </w:style>
  <w:style w:type="character" w:styleId="Hyperlink">
    <w:name w:val="Hyperlink"/>
    <w:basedOn w:val="DefaultParagraphFont"/>
    <w:uiPriority w:val="99"/>
    <w:unhideWhenUsed/>
    <w:rsid w:val="00C357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A4275"/>
  </w:style>
  <w:style w:type="character" w:customStyle="1" w:styleId="caps">
    <w:name w:val="caps"/>
    <w:basedOn w:val="DefaultParagraphFont"/>
    <w:rsid w:val="008A42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A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F12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12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2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1C24"/>
    <w:pPr>
      <w:ind w:left="720"/>
      <w:contextualSpacing/>
    </w:pPr>
  </w:style>
  <w:style w:type="paragraph" w:customStyle="1" w:styleId="Default">
    <w:name w:val="Default"/>
    <w:rsid w:val="00B167D0"/>
    <w:pPr>
      <w:suppressAutoHyphens/>
    </w:pPr>
    <w:rPr>
      <w:rFonts w:ascii="Times New Roman" w:eastAsia="ヒラギノ角ゴ Pro W3" w:hAnsi="Times New Roman" w:cs="Times New Roman"/>
      <w:color w:val="000000"/>
      <w:sz w:val="24"/>
      <w:lang w:bidi="ar-SA"/>
    </w:rPr>
  </w:style>
  <w:style w:type="paragraph" w:customStyle="1" w:styleId="FreeForm">
    <w:name w:val="Free Form"/>
    <w:rsid w:val="00F85B93"/>
    <w:rPr>
      <w:rFonts w:ascii="Helvetica" w:eastAsia="ヒラギノ角ゴ Pro W3" w:hAnsi="Helvetica" w:cs="Times New Roman"/>
      <w:color w:val="000000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5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F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3574D"/>
    <w:rPr>
      <w:i/>
      <w:iCs/>
    </w:rPr>
  </w:style>
  <w:style w:type="character" w:customStyle="1" w:styleId="apple-converted-space">
    <w:name w:val="apple-converted-space"/>
    <w:basedOn w:val="DefaultParagraphFont"/>
    <w:rsid w:val="00C3574D"/>
  </w:style>
  <w:style w:type="character" w:styleId="Hyperlink">
    <w:name w:val="Hyperlink"/>
    <w:basedOn w:val="DefaultParagraphFont"/>
    <w:uiPriority w:val="99"/>
    <w:unhideWhenUsed/>
    <w:rsid w:val="00C357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A4275"/>
  </w:style>
  <w:style w:type="character" w:customStyle="1" w:styleId="caps">
    <w:name w:val="caps"/>
    <w:basedOn w:val="DefaultParagraphFont"/>
    <w:rsid w:val="008A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rednaturalsites.org" TargetMode="External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D3F5-E9E6-2742-9050-6A4D6EA3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4759</Words>
  <Characters>27132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عرصه های طبیعی مقدس، دستورالعمل هایی برای مدیران مناطق تحت حفاظت</vt:lpstr>
    </vt:vector>
  </TitlesOfParts>
  <Company/>
  <LinksUpToDate>false</LinksUpToDate>
  <CharactersWithSpaces>31828</CharactersWithSpaces>
  <SharedDoc>false</SharedDoc>
  <HLinks>
    <vt:vector size="18" baseType="variant"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http://www.biodiversitya-z.org/areas/34</vt:lpwstr>
      </vt:variant>
      <vt:variant>
        <vt:lpwstr>areaReferences</vt:lpwstr>
      </vt:variant>
      <vt:variant>
        <vt:i4>3407990</vt:i4>
      </vt:variant>
      <vt:variant>
        <vt:i4>3</vt:i4>
      </vt:variant>
      <vt:variant>
        <vt:i4>0</vt:i4>
      </vt:variant>
      <vt:variant>
        <vt:i4>5</vt:i4>
      </vt:variant>
      <vt:variant>
        <vt:lpwstr>http://www.iucn.org/about/union/commissions/wcpa/wcpa_puball/wcpa_bpg/?2164/Sacred-Natural-Sites-Guidelines-for-Protected-Area-Managers</vt:lpwstr>
      </vt:variant>
      <vt:variant>
        <vt:lpwstr/>
      </vt:variant>
      <vt:variant>
        <vt:i4>3407990</vt:i4>
      </vt:variant>
      <vt:variant>
        <vt:i4>0</vt:i4>
      </vt:variant>
      <vt:variant>
        <vt:i4>0</vt:i4>
      </vt:variant>
      <vt:variant>
        <vt:i4>5</vt:i4>
      </vt:variant>
      <vt:variant>
        <vt:lpwstr>http://www.iucn.org/about/union/commissions/wcpa/wcpa_puball/wcpa_bpg/?2164/Sacred-Natural-Sites-Guidelines-for-Protected-Area-Managers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عرصه های طبیعی مقدس، دستورالعمل هایی برای مدیران مناطق تحت حفاظت</dc:title>
  <dc:subject/>
  <dc:creator>-</dc:creator>
  <cp:keywords/>
  <dc:description/>
  <cp:lastModifiedBy>Bas Verschuuren</cp:lastModifiedBy>
  <cp:revision>3</cp:revision>
  <cp:lastPrinted>2012-10-26T19:47:00Z</cp:lastPrinted>
  <dcterms:created xsi:type="dcterms:W3CDTF">2012-10-27T10:33:00Z</dcterms:created>
  <dcterms:modified xsi:type="dcterms:W3CDTF">2012-11-01T09:48:00Z</dcterms:modified>
</cp:coreProperties>
</file>